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10B" w:rsidRPr="0095210B" w:rsidRDefault="0095210B" w:rsidP="0095210B">
      <w:pPr>
        <w:jc w:val="center"/>
        <w:rPr>
          <w:rFonts w:ascii="Arial Unicode MS" w:eastAsia="Arial Unicode MS" w:hAnsi="Arial Unicode MS" w:cs="Arial Unicode MS"/>
          <w:b/>
          <w:caps/>
          <w:sz w:val="22"/>
        </w:rPr>
      </w:pPr>
      <w:r w:rsidRPr="0095210B">
        <w:rPr>
          <w:rFonts w:ascii="Arial Unicode MS" w:eastAsia="Arial Unicode MS" w:hAnsi="Arial Unicode MS" w:cs="Arial Unicode MS"/>
          <w:b/>
          <w:sz w:val="20"/>
        </w:rPr>
        <w:t xml:space="preserve">Аннотация к рабочей программе по информатике </w:t>
      </w:r>
      <w:r w:rsidR="0076703F">
        <w:rPr>
          <w:rFonts w:ascii="Arial Unicode MS" w:eastAsia="Arial Unicode MS" w:hAnsi="Arial Unicode MS" w:cs="Arial Unicode MS"/>
          <w:b/>
          <w:sz w:val="20"/>
        </w:rPr>
        <w:t>10</w:t>
      </w:r>
      <w:r w:rsidRPr="0095210B">
        <w:rPr>
          <w:rFonts w:ascii="Arial Unicode MS" w:eastAsia="Arial Unicode MS" w:hAnsi="Arial Unicode MS" w:cs="Arial Unicode MS"/>
          <w:b/>
          <w:sz w:val="20"/>
        </w:rPr>
        <w:t>-</w:t>
      </w:r>
      <w:r w:rsidR="0076703F">
        <w:rPr>
          <w:rFonts w:ascii="Arial Unicode MS" w:eastAsia="Arial Unicode MS" w:hAnsi="Arial Unicode MS" w:cs="Arial Unicode MS"/>
          <w:b/>
          <w:sz w:val="20"/>
        </w:rPr>
        <w:t>11</w:t>
      </w:r>
      <w:r w:rsidRPr="0095210B">
        <w:rPr>
          <w:rFonts w:ascii="Arial Unicode MS" w:eastAsia="Arial Unicode MS" w:hAnsi="Arial Unicode MS" w:cs="Arial Unicode MS"/>
          <w:b/>
          <w:sz w:val="20"/>
        </w:rPr>
        <w:t xml:space="preserve"> кл</w:t>
      </w:r>
    </w:p>
    <w:p w:rsidR="001F36D0" w:rsidRPr="0082064B" w:rsidRDefault="001F36D0" w:rsidP="001F36D0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2064B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1F36D0" w:rsidRPr="0082064B" w:rsidRDefault="001F36D0" w:rsidP="001F36D0">
      <w:pPr>
        <w:spacing w:line="240" w:lineRule="auto"/>
        <w:rPr>
          <w:rFonts w:ascii="Times New Roman" w:hAnsi="Times New Roman"/>
          <w:sz w:val="22"/>
          <w:szCs w:val="22"/>
        </w:rPr>
      </w:pPr>
      <w:r w:rsidRPr="0082064B">
        <w:rPr>
          <w:rFonts w:ascii="Times New Roman" w:hAnsi="Times New Roman"/>
          <w:sz w:val="22"/>
          <w:szCs w:val="22"/>
        </w:rPr>
        <w:t xml:space="preserve">       Приоритетными объектами изучения информатики в старшей школе являются </w:t>
      </w:r>
      <w:r w:rsidRPr="0082064B">
        <w:rPr>
          <w:rFonts w:ascii="Times New Roman" w:hAnsi="Times New Roman"/>
          <w:i/>
          <w:iCs/>
          <w:sz w:val="22"/>
          <w:szCs w:val="22"/>
        </w:rPr>
        <w:t>информационные системы</w:t>
      </w:r>
      <w:r w:rsidRPr="0082064B">
        <w:rPr>
          <w:rFonts w:ascii="Times New Roman" w:hAnsi="Times New Roman"/>
          <w:sz w:val="22"/>
          <w:szCs w:val="22"/>
        </w:rPr>
        <w:t xml:space="preserve">, преимущественно автоматизированные информационные системы, </w:t>
      </w:r>
      <w:r w:rsidRPr="0082064B">
        <w:rPr>
          <w:rFonts w:ascii="Times New Roman" w:hAnsi="Times New Roman"/>
          <w:i/>
          <w:iCs/>
          <w:sz w:val="22"/>
          <w:szCs w:val="22"/>
        </w:rPr>
        <w:t>связанные с информационными процессами,</w:t>
      </w:r>
      <w:r w:rsidRPr="0082064B">
        <w:rPr>
          <w:rFonts w:ascii="Times New Roman" w:hAnsi="Times New Roman"/>
          <w:sz w:val="22"/>
          <w:szCs w:val="22"/>
        </w:rPr>
        <w:t xml:space="preserve"> и </w:t>
      </w:r>
      <w:r w:rsidRPr="0082064B">
        <w:rPr>
          <w:rFonts w:ascii="Times New Roman" w:hAnsi="Times New Roman"/>
          <w:i/>
          <w:iCs/>
          <w:sz w:val="22"/>
          <w:szCs w:val="22"/>
        </w:rPr>
        <w:t>информационные технологии</w:t>
      </w:r>
      <w:r w:rsidRPr="0082064B">
        <w:rPr>
          <w:rFonts w:ascii="Times New Roman" w:hAnsi="Times New Roman"/>
          <w:sz w:val="22"/>
          <w:szCs w:val="22"/>
        </w:rPr>
        <w:t>, рассматриваемые с позиций системного подхода.</w:t>
      </w:r>
    </w:p>
    <w:p w:rsidR="006642C9" w:rsidRPr="0082064B" w:rsidRDefault="006642C9" w:rsidP="006A4251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Цель изучения курса:</w:t>
      </w:r>
    </w:p>
    <w:p w:rsidR="006642C9" w:rsidRPr="0082064B" w:rsidRDefault="006A4251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     </w:t>
      </w:r>
      <w:r w:rsidR="006642C9" w:rsidRPr="0082064B">
        <w:rPr>
          <w:rFonts w:ascii="Times New Roman" w:hAnsi="Times New Roman" w:cs="Times New Roman"/>
          <w:b/>
          <w:sz w:val="22"/>
          <w:szCs w:val="22"/>
        </w:rPr>
        <w:t>Основным результатом</w:t>
      </w:r>
      <w:r w:rsidR="006642C9" w:rsidRPr="0082064B">
        <w:rPr>
          <w:rFonts w:ascii="Times New Roman" w:hAnsi="Times New Roman" w:cs="Times New Roman"/>
          <w:sz w:val="22"/>
          <w:szCs w:val="22"/>
        </w:rPr>
        <w:t xml:space="preserve"> обучения является достижение базовой информационно-коммуникационной компетентности учащегося.</w:t>
      </w:r>
    </w:p>
    <w:p w:rsidR="006642C9" w:rsidRPr="0082064B" w:rsidRDefault="006A4251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     </w:t>
      </w:r>
      <w:r w:rsidR="006642C9" w:rsidRPr="0082064B">
        <w:rPr>
          <w:rFonts w:ascii="Times New Roman" w:hAnsi="Times New Roman" w:cs="Times New Roman"/>
          <w:sz w:val="22"/>
          <w:szCs w:val="22"/>
        </w:rPr>
        <w:t xml:space="preserve">Изучение информатики и ИКТ в старшей школе на базовом уровне направлено на достижение следующих </w:t>
      </w:r>
      <w:r w:rsidR="006642C9" w:rsidRPr="0082064B">
        <w:rPr>
          <w:rFonts w:ascii="Times New Roman" w:hAnsi="Times New Roman" w:cs="Times New Roman"/>
          <w:b/>
          <w:sz w:val="22"/>
          <w:szCs w:val="22"/>
        </w:rPr>
        <w:t>целей</w:t>
      </w:r>
      <w:r w:rsidR="006642C9" w:rsidRPr="0082064B">
        <w:rPr>
          <w:rFonts w:ascii="Times New Roman" w:hAnsi="Times New Roman" w:cs="Times New Roman"/>
          <w:sz w:val="22"/>
          <w:szCs w:val="22"/>
        </w:rPr>
        <w:t>:</w:t>
      </w:r>
    </w:p>
    <w:p w:rsidR="006642C9" w:rsidRPr="0082064B" w:rsidRDefault="006642C9" w:rsidP="006A425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642C9" w:rsidRPr="0082064B" w:rsidRDefault="006642C9" w:rsidP="006A425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642C9" w:rsidRPr="0082064B" w:rsidRDefault="006642C9" w:rsidP="006A425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642C9" w:rsidRPr="0082064B" w:rsidRDefault="006642C9" w:rsidP="006A425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6642C9" w:rsidRPr="0082064B" w:rsidRDefault="006642C9" w:rsidP="006A4251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Образовательные задачи: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6642C9" w:rsidRPr="0082064B" w:rsidRDefault="006642C9" w:rsidP="006A4251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6642C9" w:rsidRPr="0082064B" w:rsidRDefault="006642C9" w:rsidP="006A4251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</w:r>
    </w:p>
    <w:p w:rsidR="006642C9" w:rsidRPr="0082064B" w:rsidRDefault="006642C9" w:rsidP="006A4251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подготовки и проведения выступления, участия в коллективном обсуждении, фиксации его хода и результатов;</w:t>
      </w:r>
    </w:p>
    <w:p w:rsidR="006642C9" w:rsidRPr="0082064B" w:rsidRDefault="006642C9" w:rsidP="006A4251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6642C9" w:rsidRPr="0082064B" w:rsidRDefault="006642C9" w:rsidP="006A4251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соблюдения требований информационной безопасности, информационной этики и права.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 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Особенности программы: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     Информатика и информационные технологии — предмет, непосредственно востребованный во всех видах профессиональной деятельности и различных траекториях продолже</w:t>
      </w:r>
      <w:r w:rsidRPr="0082064B">
        <w:rPr>
          <w:rFonts w:ascii="Times New Roman" w:hAnsi="Times New Roman" w:cs="Times New Roman"/>
          <w:sz w:val="22"/>
          <w:szCs w:val="22"/>
        </w:rPr>
        <w:softHyphen/>
        <w:t xml:space="preserve">ния обучения. 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Основными содержательными линиями</w:t>
      </w:r>
      <w:r w:rsidRPr="0082064B">
        <w:rPr>
          <w:rFonts w:ascii="Times New Roman" w:hAnsi="Times New Roman" w:cs="Times New Roman"/>
          <w:sz w:val="22"/>
          <w:szCs w:val="22"/>
        </w:rPr>
        <w:t xml:space="preserve"> в изучении данного предмета являются: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  – информация и информационные процессы, информационные и коммуникационные технологии (ИКТ) как средства их автоматизации;- 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  – математическое и компьютерное моделирование;</w:t>
      </w:r>
    </w:p>
    <w:p w:rsidR="006A4251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  –основы информационного управления.</w:t>
      </w:r>
    </w:p>
    <w:p w:rsidR="006A4251" w:rsidRPr="0082064B" w:rsidRDefault="006A4251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   </w:t>
      </w:r>
      <w:r w:rsidR="006642C9" w:rsidRPr="0082064B">
        <w:rPr>
          <w:rFonts w:ascii="Times New Roman" w:hAnsi="Times New Roman" w:cs="Times New Roman"/>
          <w:sz w:val="22"/>
          <w:szCs w:val="22"/>
        </w:rPr>
        <w:t xml:space="preserve"> Важной особенностью освоения данной образовательной области является то, что она не дублирует начала высшего профессионального образования. </w:t>
      </w:r>
      <w:r w:rsidR="006642C9" w:rsidRPr="0082064B">
        <w:rPr>
          <w:rFonts w:ascii="Times New Roman" w:hAnsi="Times New Roman" w:cs="Times New Roman"/>
          <w:b/>
          <w:sz w:val="22"/>
          <w:szCs w:val="22"/>
        </w:rPr>
        <w:t>Ее задачи</w:t>
      </w:r>
      <w:r w:rsidR="006642C9" w:rsidRPr="0082064B">
        <w:rPr>
          <w:rFonts w:ascii="Times New Roman" w:hAnsi="Times New Roman" w:cs="Times New Roman"/>
          <w:sz w:val="22"/>
          <w:szCs w:val="22"/>
        </w:rPr>
        <w:t>:</w:t>
      </w:r>
    </w:p>
    <w:p w:rsidR="006A4251" w:rsidRPr="0082064B" w:rsidRDefault="006642C9" w:rsidP="006A4251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развитие алгоритмического мышления в математическом контексте;</w:t>
      </w:r>
    </w:p>
    <w:p w:rsidR="006A4251" w:rsidRPr="0082064B" w:rsidRDefault="006642C9" w:rsidP="006A4251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воспитание правильных моделей деятельности в областях, относящихся к ИКТ и их применениям; профессиональная ориен</w:t>
      </w:r>
      <w:r w:rsidRPr="0082064B">
        <w:rPr>
          <w:rFonts w:ascii="Times New Roman" w:hAnsi="Times New Roman" w:cs="Times New Roman"/>
          <w:sz w:val="22"/>
          <w:szCs w:val="22"/>
        </w:rPr>
        <w:softHyphen/>
        <w:t>тация.</w:t>
      </w:r>
    </w:p>
    <w:p w:rsidR="006642C9" w:rsidRPr="0082064B" w:rsidRDefault="006A4251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  </w:t>
      </w:r>
      <w:r w:rsidR="006642C9" w:rsidRPr="0082064B">
        <w:rPr>
          <w:rFonts w:ascii="Times New Roman" w:hAnsi="Times New Roman" w:cs="Times New Roman"/>
          <w:sz w:val="22"/>
          <w:szCs w:val="22"/>
        </w:rPr>
        <w:t xml:space="preserve"> Программой предполагается проведение большого количества практикумов.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 </w:t>
      </w:r>
    </w:p>
    <w:p w:rsidR="006A4251" w:rsidRPr="0082064B" w:rsidRDefault="006642C9" w:rsidP="006A425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Основные показатели образовательных результатов: 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Учащиеся должны </w:t>
      </w:r>
      <w:r w:rsidRPr="0082064B">
        <w:rPr>
          <w:rFonts w:ascii="Times New Roman" w:hAnsi="Times New Roman" w:cs="Times New Roman"/>
          <w:b/>
          <w:sz w:val="22"/>
          <w:szCs w:val="22"/>
        </w:rPr>
        <w:t>понимать</w:t>
      </w:r>
      <w:r w:rsidRPr="0082064B">
        <w:rPr>
          <w:rFonts w:ascii="Times New Roman" w:hAnsi="Times New Roman" w:cs="Times New Roman"/>
          <w:sz w:val="22"/>
          <w:szCs w:val="22"/>
        </w:rPr>
        <w:t>: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логическую символику;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основные конструкции языка программирования;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свойства алгоритмов и основные алгоритмические конструкции; 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общую структуру деятельности по созданию компьютерных моделей;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виды и свойства источников и приемников информации, способы кодирования и декодирования, </w:t>
      </w:r>
      <w:r w:rsidRPr="0082064B">
        <w:rPr>
          <w:rFonts w:ascii="Times New Roman" w:hAnsi="Times New Roman" w:cs="Times New Roman"/>
          <w:sz w:val="22"/>
          <w:szCs w:val="22"/>
        </w:rPr>
        <w:lastRenderedPageBreak/>
        <w:t>причины искажения информации при передаче; связь полосы пропускания канала со скоростью передачи информации;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базовые принципы организации и функционирования компьютерных сетей;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6642C9" w:rsidRPr="0082064B" w:rsidRDefault="006642C9" w:rsidP="006A4251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способы и средства обеспечения надежного функционирования средств ИКТ; </w:t>
      </w:r>
    </w:p>
    <w:p w:rsidR="006642C9" w:rsidRPr="0082064B" w:rsidRDefault="006642C9" w:rsidP="006A4251">
      <w:pPr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6642C9" w:rsidRPr="0082064B" w:rsidRDefault="006A4251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</w:t>
      </w:r>
      <w:r w:rsidR="006642C9" w:rsidRPr="0082064B">
        <w:rPr>
          <w:rFonts w:ascii="Times New Roman" w:hAnsi="Times New Roman" w:cs="Times New Roman"/>
          <w:sz w:val="22"/>
          <w:szCs w:val="22"/>
        </w:rPr>
        <w:t>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вычислять логическое значение сложного высказывания по известным значениям элементарных высказываний;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проводить статистическую обработку данных с помощью компьютера;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интерпретировать результаты, получаемые в ходе моделирования реальных процессов;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6642C9" w:rsidRPr="0082064B" w:rsidRDefault="006642C9" w:rsidP="006A4251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6642C9" w:rsidRPr="0082064B" w:rsidRDefault="006642C9" w:rsidP="006A425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 </w:t>
      </w: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      Изучение информатики и информационных технологий в старшей школе на </w:t>
      </w:r>
      <w:r w:rsidRPr="0082064B">
        <w:rPr>
          <w:rFonts w:ascii="Times New Roman" w:hAnsi="Times New Roman" w:cs="Times New Roman"/>
          <w:b/>
          <w:sz w:val="22"/>
          <w:szCs w:val="22"/>
        </w:rPr>
        <w:t>профильном уровне</w:t>
      </w:r>
      <w:r w:rsidRPr="0082064B">
        <w:rPr>
          <w:rFonts w:ascii="Times New Roman" w:hAnsi="Times New Roman" w:cs="Times New Roman"/>
          <w:sz w:val="22"/>
          <w:szCs w:val="22"/>
        </w:rPr>
        <w:t xml:space="preserve"> направлено на достижение следующих </w:t>
      </w:r>
      <w:r w:rsidRPr="0082064B">
        <w:rPr>
          <w:rFonts w:ascii="Times New Roman" w:hAnsi="Times New Roman" w:cs="Times New Roman"/>
          <w:b/>
          <w:sz w:val="22"/>
          <w:szCs w:val="22"/>
        </w:rPr>
        <w:t>целей</w:t>
      </w:r>
      <w:r w:rsidRPr="0082064B">
        <w:rPr>
          <w:rFonts w:ascii="Times New Roman" w:hAnsi="Times New Roman" w:cs="Times New Roman"/>
          <w:sz w:val="22"/>
          <w:szCs w:val="22"/>
        </w:rPr>
        <w:t>:</w:t>
      </w:r>
    </w:p>
    <w:p w:rsidR="006A12C0" w:rsidRPr="0082064B" w:rsidRDefault="006A12C0" w:rsidP="006A12C0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освоение</w:t>
      </w:r>
      <w:r w:rsidRPr="0082064B">
        <w:rPr>
          <w:rFonts w:ascii="Times New Roman" w:hAnsi="Times New Roman" w:cs="Times New Roman"/>
          <w:sz w:val="22"/>
          <w:szCs w:val="22"/>
        </w:rPr>
        <w:t xml:space="preserve">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6A12C0" w:rsidRPr="0082064B" w:rsidRDefault="006A12C0" w:rsidP="006A12C0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 xml:space="preserve">овладение </w:t>
      </w:r>
      <w:r w:rsidRPr="0082064B">
        <w:rPr>
          <w:rFonts w:ascii="Times New Roman" w:hAnsi="Times New Roman" w:cs="Times New Roman"/>
          <w:sz w:val="22"/>
          <w:szCs w:val="22"/>
        </w:rPr>
        <w:t>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6A12C0" w:rsidRPr="0082064B" w:rsidRDefault="006A12C0" w:rsidP="006A12C0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развитие</w:t>
      </w:r>
      <w:r w:rsidRPr="0082064B">
        <w:rPr>
          <w:rFonts w:ascii="Times New Roman" w:hAnsi="Times New Roman" w:cs="Times New Roman"/>
          <w:sz w:val="22"/>
          <w:szCs w:val="22"/>
        </w:rPr>
        <w:t xml:space="preserve"> алгоритмического мышления, способностей к формализации, элементов системного мышления;</w:t>
      </w:r>
    </w:p>
    <w:p w:rsidR="006A12C0" w:rsidRPr="0082064B" w:rsidRDefault="006A12C0" w:rsidP="006A12C0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воспитание</w:t>
      </w:r>
      <w:r w:rsidRPr="0082064B">
        <w:rPr>
          <w:rFonts w:ascii="Times New Roman" w:hAnsi="Times New Roman" w:cs="Times New Roman"/>
          <w:sz w:val="22"/>
          <w:szCs w:val="22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6A12C0" w:rsidRPr="0082064B" w:rsidRDefault="006A12C0" w:rsidP="006A12C0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 xml:space="preserve">приобретение </w:t>
      </w:r>
      <w:r w:rsidRPr="0082064B">
        <w:rPr>
          <w:rFonts w:ascii="Times New Roman" w:hAnsi="Times New Roman" w:cs="Times New Roman"/>
          <w:sz w:val="22"/>
          <w:szCs w:val="22"/>
        </w:rPr>
        <w:t>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 xml:space="preserve">   Основные задачи</w:t>
      </w:r>
      <w:r w:rsidRPr="0082064B">
        <w:rPr>
          <w:rFonts w:ascii="Times New Roman" w:hAnsi="Times New Roman" w:cs="Times New Roman"/>
          <w:sz w:val="22"/>
          <w:szCs w:val="22"/>
        </w:rPr>
        <w:t xml:space="preserve"> программы:</w:t>
      </w:r>
    </w:p>
    <w:p w:rsidR="006A12C0" w:rsidRPr="0082064B" w:rsidRDefault="006A12C0" w:rsidP="006A12C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систематизировать подходы к изучению предмета;</w:t>
      </w:r>
    </w:p>
    <w:p w:rsidR="006A12C0" w:rsidRPr="0082064B" w:rsidRDefault="006A12C0" w:rsidP="006A12C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A12C0" w:rsidRPr="0082064B" w:rsidRDefault="006A12C0" w:rsidP="006A12C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научить пользоваться распространенными прикладными пакетами;</w:t>
      </w:r>
    </w:p>
    <w:p w:rsidR="006A12C0" w:rsidRPr="0082064B" w:rsidRDefault="006A12C0" w:rsidP="006A12C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показать основные приемы эффективного использования информационных технологий;</w:t>
      </w:r>
    </w:p>
    <w:p w:rsidR="006A12C0" w:rsidRPr="0082064B" w:rsidRDefault="006A12C0" w:rsidP="006A12C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сформировать логические связи с другими предметами, входящими в курс общего образования;</w:t>
      </w:r>
    </w:p>
    <w:p w:rsidR="006A12C0" w:rsidRPr="0082064B" w:rsidRDefault="006A12C0" w:rsidP="006A12C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подготовить учащихся к жизни в информационном обществе.</w:t>
      </w: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b/>
          <w:sz w:val="22"/>
          <w:szCs w:val="22"/>
        </w:rPr>
        <w:t>Основным результатом обучения</w:t>
      </w:r>
      <w:r w:rsidRPr="0082064B">
        <w:rPr>
          <w:rFonts w:ascii="Times New Roman" w:hAnsi="Times New Roman" w:cs="Times New Roman"/>
          <w:sz w:val="22"/>
          <w:szCs w:val="22"/>
        </w:rPr>
        <w:t xml:space="preserve"> является достижение базовой информационно-коммуникационной компетентности учащегося.</w:t>
      </w: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lastRenderedPageBreak/>
        <w:t xml:space="preserve">Учащиеся должны </w:t>
      </w:r>
      <w:r w:rsidRPr="0082064B">
        <w:rPr>
          <w:rFonts w:ascii="Times New Roman" w:hAnsi="Times New Roman" w:cs="Times New Roman"/>
          <w:b/>
          <w:sz w:val="22"/>
          <w:szCs w:val="22"/>
        </w:rPr>
        <w:t>знать/понимать</w:t>
      </w:r>
      <w:r w:rsidRPr="0082064B">
        <w:rPr>
          <w:rFonts w:ascii="Times New Roman" w:hAnsi="Times New Roman" w:cs="Times New Roman"/>
          <w:sz w:val="22"/>
          <w:szCs w:val="22"/>
        </w:rPr>
        <w:t>:</w:t>
      </w:r>
    </w:p>
    <w:p w:rsidR="006A12C0" w:rsidRPr="0082064B" w:rsidRDefault="006A12C0" w:rsidP="006A12C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магистрально-модульный принцип построения компьютера;</w:t>
      </w:r>
    </w:p>
    <w:p w:rsidR="006A12C0" w:rsidRPr="0082064B" w:rsidRDefault="006A12C0" w:rsidP="006A12C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особенности операционных систем и их основных технологических механизмов;</w:t>
      </w:r>
    </w:p>
    <w:p w:rsidR="006A12C0" w:rsidRPr="0082064B" w:rsidRDefault="006A12C0" w:rsidP="006A12C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способы и средства обеспечения надежного функционирования средств ИКТ.</w:t>
      </w:r>
    </w:p>
    <w:p w:rsidR="006A12C0" w:rsidRPr="0082064B" w:rsidRDefault="006A12C0" w:rsidP="006A12C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 xml:space="preserve">Учащиеся должны </w:t>
      </w:r>
      <w:r w:rsidRPr="0082064B">
        <w:rPr>
          <w:rFonts w:ascii="Times New Roman" w:hAnsi="Times New Roman" w:cs="Times New Roman"/>
          <w:b/>
          <w:sz w:val="22"/>
          <w:szCs w:val="22"/>
        </w:rPr>
        <w:t>уметь</w:t>
      </w:r>
      <w:r w:rsidRPr="0082064B">
        <w:rPr>
          <w:rFonts w:ascii="Times New Roman" w:hAnsi="Times New Roman" w:cs="Times New Roman"/>
          <w:sz w:val="22"/>
          <w:szCs w:val="22"/>
        </w:rPr>
        <w:t>:</w:t>
      </w:r>
    </w:p>
    <w:p w:rsidR="006A12C0" w:rsidRPr="0082064B" w:rsidRDefault="006A12C0" w:rsidP="006A12C0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6A12C0" w:rsidRPr="0082064B" w:rsidRDefault="006A12C0" w:rsidP="006A12C0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выполнять простейшие задачи системного администрирования, оценивать числовые параметры информационных объектов и процессов;</w:t>
      </w:r>
    </w:p>
    <w:p w:rsidR="006A12C0" w:rsidRPr="0082064B" w:rsidRDefault="006A12C0" w:rsidP="006A12C0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оценивать объем памяти, необходимый для хранения информации и скорость передачи информации; устранять простейшие неисправности; инструктировать пользователей по базовым принципам использования ИКТ;</w:t>
      </w:r>
    </w:p>
    <w:p w:rsidR="006A12C0" w:rsidRPr="0082064B" w:rsidRDefault="006A12C0" w:rsidP="006A12C0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2064B">
        <w:rPr>
          <w:rFonts w:ascii="Times New Roman" w:hAnsi="Times New Roman" w:cs="Times New Roman"/>
          <w:sz w:val="22"/>
          <w:szCs w:val="22"/>
        </w:rPr>
        <w:t>применять  приобретенные знания и умения в практической деятельности и повседневной жизни при администрировании своего компьютера, при выполнении операций, связанных с использованием современных средств ИКТ.</w:t>
      </w:r>
    </w:p>
    <w:p w:rsidR="0082064B" w:rsidRDefault="0082064B" w:rsidP="00C20442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eastAsia="ru-RU"/>
        </w:rPr>
      </w:pPr>
    </w:p>
    <w:sectPr w:rsidR="0082064B" w:rsidSect="001F36D0">
      <w:pgSz w:w="11905" w:h="16837"/>
      <w:pgMar w:top="397" w:right="680" w:bottom="39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EC" w:rsidRDefault="003526EC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1">
    <w:p w:rsidR="003526EC" w:rsidRDefault="003526EC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EC" w:rsidRDefault="003526EC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1">
    <w:p w:rsidR="003526EC" w:rsidRDefault="003526EC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2104E92"/>
    <w:multiLevelType w:val="hybridMultilevel"/>
    <w:tmpl w:val="C99E3360"/>
    <w:name w:val="WW8Num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8606A5E"/>
    <w:multiLevelType w:val="hybridMultilevel"/>
    <w:tmpl w:val="CA9E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224C2C"/>
    <w:multiLevelType w:val="multilevel"/>
    <w:tmpl w:val="C142B77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DE03B8"/>
    <w:multiLevelType w:val="hybridMultilevel"/>
    <w:tmpl w:val="AC9087AE"/>
    <w:lvl w:ilvl="0" w:tplc="0000000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5F58C4"/>
    <w:multiLevelType w:val="hybridMultilevel"/>
    <w:tmpl w:val="787A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4B6E85"/>
    <w:multiLevelType w:val="hybridMultilevel"/>
    <w:tmpl w:val="646C0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01E49FC"/>
    <w:multiLevelType w:val="hybridMultilevel"/>
    <w:tmpl w:val="922A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D3ADD"/>
    <w:multiLevelType w:val="hybridMultilevel"/>
    <w:tmpl w:val="CC88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F57D05"/>
    <w:multiLevelType w:val="hybridMultilevel"/>
    <w:tmpl w:val="054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7A356A"/>
    <w:multiLevelType w:val="hybridMultilevel"/>
    <w:tmpl w:val="B8AAE6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BCA297E"/>
    <w:multiLevelType w:val="hybridMultilevel"/>
    <w:tmpl w:val="2018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105AFB"/>
    <w:multiLevelType w:val="hybridMultilevel"/>
    <w:tmpl w:val="A018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96764"/>
    <w:multiLevelType w:val="hybridMultilevel"/>
    <w:tmpl w:val="81401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851D9A"/>
    <w:multiLevelType w:val="hybridMultilevel"/>
    <w:tmpl w:val="CB54CFF8"/>
    <w:lvl w:ilvl="0" w:tplc="0000000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FE2D7B"/>
    <w:multiLevelType w:val="hybridMultilevel"/>
    <w:tmpl w:val="F6F6D8E8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>
    <w:nsid w:val="50D24614"/>
    <w:multiLevelType w:val="hybridMultilevel"/>
    <w:tmpl w:val="6E66D34A"/>
    <w:lvl w:ilvl="0" w:tplc="00000006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2A02B2"/>
    <w:multiLevelType w:val="hybridMultilevel"/>
    <w:tmpl w:val="3078D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4DE63CA"/>
    <w:multiLevelType w:val="hybridMultilevel"/>
    <w:tmpl w:val="226CE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B001E"/>
    <w:multiLevelType w:val="hybridMultilevel"/>
    <w:tmpl w:val="4288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92258A"/>
    <w:multiLevelType w:val="hybridMultilevel"/>
    <w:tmpl w:val="D0DCFD0C"/>
    <w:lvl w:ilvl="0" w:tplc="E75AED9C">
      <w:start w:val="1"/>
      <w:numFmt w:val="none"/>
      <w:lvlText w:val="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B876A5"/>
    <w:multiLevelType w:val="hybridMultilevel"/>
    <w:tmpl w:val="CBECC59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613891"/>
    <w:multiLevelType w:val="hybridMultilevel"/>
    <w:tmpl w:val="C470A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7"/>
  </w:num>
  <w:num w:numId="14">
    <w:abstractNumId w:val="27"/>
  </w:num>
  <w:num w:numId="15">
    <w:abstractNumId w:val="36"/>
  </w:num>
  <w:num w:numId="16">
    <w:abstractNumId w:val="16"/>
  </w:num>
  <w:num w:numId="17">
    <w:abstractNumId w:val="28"/>
  </w:num>
  <w:num w:numId="18">
    <w:abstractNumId w:val="21"/>
  </w:num>
  <w:num w:numId="19">
    <w:abstractNumId w:val="18"/>
  </w:num>
  <w:num w:numId="20">
    <w:abstractNumId w:val="37"/>
  </w:num>
  <w:num w:numId="21">
    <w:abstractNumId w:val="25"/>
  </w:num>
  <w:num w:numId="22">
    <w:abstractNumId w:val="20"/>
  </w:num>
  <w:num w:numId="23">
    <w:abstractNumId w:val="33"/>
  </w:num>
  <w:num w:numId="24">
    <w:abstractNumId w:val="3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7">
    <w:abstractNumId w:val="35"/>
  </w:num>
  <w:num w:numId="28">
    <w:abstractNumId w:val="13"/>
  </w:num>
  <w:num w:numId="29">
    <w:abstractNumId w:val="15"/>
  </w:num>
  <w:num w:numId="30">
    <w:abstractNumId w:val="31"/>
  </w:num>
  <w:num w:numId="31">
    <w:abstractNumId w:val="24"/>
  </w:num>
  <w:num w:numId="32">
    <w:abstractNumId w:val="34"/>
  </w:num>
  <w:num w:numId="33">
    <w:abstractNumId w:val="22"/>
  </w:num>
  <w:num w:numId="34">
    <w:abstractNumId w:val="14"/>
  </w:num>
  <w:num w:numId="35">
    <w:abstractNumId w:val="29"/>
  </w:num>
  <w:num w:numId="36">
    <w:abstractNumId w:val="19"/>
  </w:num>
  <w:num w:numId="37">
    <w:abstractNumId w:val="38"/>
  </w:num>
  <w:num w:numId="38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2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4252"/>
    <w:rsid w:val="0001041E"/>
    <w:rsid w:val="00013827"/>
    <w:rsid w:val="00017305"/>
    <w:rsid w:val="00032E6F"/>
    <w:rsid w:val="00037805"/>
    <w:rsid w:val="0005118C"/>
    <w:rsid w:val="0008755A"/>
    <w:rsid w:val="00091E56"/>
    <w:rsid w:val="000A6F75"/>
    <w:rsid w:val="000B3529"/>
    <w:rsid w:val="000B3B13"/>
    <w:rsid w:val="000F2DEE"/>
    <w:rsid w:val="000F5253"/>
    <w:rsid w:val="000F5C4F"/>
    <w:rsid w:val="000F7514"/>
    <w:rsid w:val="000F783F"/>
    <w:rsid w:val="001104A0"/>
    <w:rsid w:val="00141D34"/>
    <w:rsid w:val="00145F7F"/>
    <w:rsid w:val="00150B74"/>
    <w:rsid w:val="001A1C90"/>
    <w:rsid w:val="001B19BF"/>
    <w:rsid w:val="001B36E5"/>
    <w:rsid w:val="001B7C91"/>
    <w:rsid w:val="001C0099"/>
    <w:rsid w:val="001C1A54"/>
    <w:rsid w:val="001D5E63"/>
    <w:rsid w:val="001E5B10"/>
    <w:rsid w:val="001E6912"/>
    <w:rsid w:val="001F36D0"/>
    <w:rsid w:val="001F36F7"/>
    <w:rsid w:val="00201853"/>
    <w:rsid w:val="00215EA4"/>
    <w:rsid w:val="00235A68"/>
    <w:rsid w:val="00237C47"/>
    <w:rsid w:val="00246DE8"/>
    <w:rsid w:val="00250F79"/>
    <w:rsid w:val="002667D7"/>
    <w:rsid w:val="00284043"/>
    <w:rsid w:val="00284D95"/>
    <w:rsid w:val="00296B7F"/>
    <w:rsid w:val="002A0342"/>
    <w:rsid w:val="002B0E16"/>
    <w:rsid w:val="002B4FD6"/>
    <w:rsid w:val="002C70B1"/>
    <w:rsid w:val="0030625A"/>
    <w:rsid w:val="0032261F"/>
    <w:rsid w:val="00325B8A"/>
    <w:rsid w:val="0033142C"/>
    <w:rsid w:val="003318B1"/>
    <w:rsid w:val="00334A97"/>
    <w:rsid w:val="00336ABE"/>
    <w:rsid w:val="0035262E"/>
    <w:rsid w:val="003526EC"/>
    <w:rsid w:val="0036149C"/>
    <w:rsid w:val="00361FB8"/>
    <w:rsid w:val="00366D45"/>
    <w:rsid w:val="003720FD"/>
    <w:rsid w:val="003A5691"/>
    <w:rsid w:val="003C1A82"/>
    <w:rsid w:val="003C2736"/>
    <w:rsid w:val="003C3F55"/>
    <w:rsid w:val="00400085"/>
    <w:rsid w:val="00400122"/>
    <w:rsid w:val="00402AAC"/>
    <w:rsid w:val="0043311B"/>
    <w:rsid w:val="004343B2"/>
    <w:rsid w:val="00444261"/>
    <w:rsid w:val="004500A2"/>
    <w:rsid w:val="00451CCD"/>
    <w:rsid w:val="0047089E"/>
    <w:rsid w:val="004A4E54"/>
    <w:rsid w:val="004B0D35"/>
    <w:rsid w:val="004B3421"/>
    <w:rsid w:val="004B450C"/>
    <w:rsid w:val="004C5035"/>
    <w:rsid w:val="004D0B71"/>
    <w:rsid w:val="004E19AB"/>
    <w:rsid w:val="004E253C"/>
    <w:rsid w:val="004E46E5"/>
    <w:rsid w:val="00503928"/>
    <w:rsid w:val="0051248E"/>
    <w:rsid w:val="0052318B"/>
    <w:rsid w:val="00530635"/>
    <w:rsid w:val="00541D61"/>
    <w:rsid w:val="00552291"/>
    <w:rsid w:val="00554388"/>
    <w:rsid w:val="005653F0"/>
    <w:rsid w:val="00585BEB"/>
    <w:rsid w:val="00587314"/>
    <w:rsid w:val="0059569B"/>
    <w:rsid w:val="005979AF"/>
    <w:rsid w:val="005A1772"/>
    <w:rsid w:val="005B57C9"/>
    <w:rsid w:val="005C412B"/>
    <w:rsid w:val="005C6E49"/>
    <w:rsid w:val="005E3B30"/>
    <w:rsid w:val="00611E69"/>
    <w:rsid w:val="006206A7"/>
    <w:rsid w:val="00631436"/>
    <w:rsid w:val="00645D71"/>
    <w:rsid w:val="00650A92"/>
    <w:rsid w:val="00655588"/>
    <w:rsid w:val="0066127B"/>
    <w:rsid w:val="006619FC"/>
    <w:rsid w:val="006642C9"/>
    <w:rsid w:val="00676486"/>
    <w:rsid w:val="00686544"/>
    <w:rsid w:val="00690A7B"/>
    <w:rsid w:val="006A12C0"/>
    <w:rsid w:val="006A4251"/>
    <w:rsid w:val="006A43E2"/>
    <w:rsid w:val="006B1E0F"/>
    <w:rsid w:val="006D5E01"/>
    <w:rsid w:val="0075187F"/>
    <w:rsid w:val="00753547"/>
    <w:rsid w:val="0076703F"/>
    <w:rsid w:val="007729FE"/>
    <w:rsid w:val="00775E85"/>
    <w:rsid w:val="00792863"/>
    <w:rsid w:val="007940ED"/>
    <w:rsid w:val="007A14A2"/>
    <w:rsid w:val="007A5346"/>
    <w:rsid w:val="007A702A"/>
    <w:rsid w:val="007C42AC"/>
    <w:rsid w:val="007D665D"/>
    <w:rsid w:val="007E12DF"/>
    <w:rsid w:val="007E3157"/>
    <w:rsid w:val="007E4716"/>
    <w:rsid w:val="007E59B4"/>
    <w:rsid w:val="007F586F"/>
    <w:rsid w:val="007F5C13"/>
    <w:rsid w:val="00800566"/>
    <w:rsid w:val="00801EEF"/>
    <w:rsid w:val="0082064B"/>
    <w:rsid w:val="00821152"/>
    <w:rsid w:val="00853D56"/>
    <w:rsid w:val="00866FF5"/>
    <w:rsid w:val="008854E0"/>
    <w:rsid w:val="00886D14"/>
    <w:rsid w:val="00895681"/>
    <w:rsid w:val="008C2506"/>
    <w:rsid w:val="008C2E9E"/>
    <w:rsid w:val="008C352F"/>
    <w:rsid w:val="008D62F3"/>
    <w:rsid w:val="008F1E81"/>
    <w:rsid w:val="008F627D"/>
    <w:rsid w:val="008F673F"/>
    <w:rsid w:val="009101DB"/>
    <w:rsid w:val="00913D6E"/>
    <w:rsid w:val="0092450F"/>
    <w:rsid w:val="00950FF1"/>
    <w:rsid w:val="0095210B"/>
    <w:rsid w:val="00974968"/>
    <w:rsid w:val="0097596F"/>
    <w:rsid w:val="009A3CDE"/>
    <w:rsid w:val="009B2930"/>
    <w:rsid w:val="009B5D26"/>
    <w:rsid w:val="009C2B06"/>
    <w:rsid w:val="009D688D"/>
    <w:rsid w:val="009D71EF"/>
    <w:rsid w:val="009F31BE"/>
    <w:rsid w:val="00A05E39"/>
    <w:rsid w:val="00A208B6"/>
    <w:rsid w:val="00A21CFF"/>
    <w:rsid w:val="00A432DC"/>
    <w:rsid w:val="00A842E4"/>
    <w:rsid w:val="00A87CA9"/>
    <w:rsid w:val="00AA2D19"/>
    <w:rsid w:val="00AB5F61"/>
    <w:rsid w:val="00AC6C74"/>
    <w:rsid w:val="00AC732E"/>
    <w:rsid w:val="00AD011C"/>
    <w:rsid w:val="00AD45EE"/>
    <w:rsid w:val="00AE09DA"/>
    <w:rsid w:val="00AE6D6E"/>
    <w:rsid w:val="00AF0032"/>
    <w:rsid w:val="00AF3406"/>
    <w:rsid w:val="00AF5BE3"/>
    <w:rsid w:val="00B02AD5"/>
    <w:rsid w:val="00B17572"/>
    <w:rsid w:val="00B24EEC"/>
    <w:rsid w:val="00B33AF9"/>
    <w:rsid w:val="00B54591"/>
    <w:rsid w:val="00B66EDE"/>
    <w:rsid w:val="00B71688"/>
    <w:rsid w:val="00B73133"/>
    <w:rsid w:val="00B815AF"/>
    <w:rsid w:val="00B93673"/>
    <w:rsid w:val="00B95C16"/>
    <w:rsid w:val="00BB1E0E"/>
    <w:rsid w:val="00BC4376"/>
    <w:rsid w:val="00BC7E16"/>
    <w:rsid w:val="00BF13CE"/>
    <w:rsid w:val="00C20442"/>
    <w:rsid w:val="00C20576"/>
    <w:rsid w:val="00C20B22"/>
    <w:rsid w:val="00C24038"/>
    <w:rsid w:val="00C43473"/>
    <w:rsid w:val="00C45764"/>
    <w:rsid w:val="00C83F55"/>
    <w:rsid w:val="00C94252"/>
    <w:rsid w:val="00CB4EFC"/>
    <w:rsid w:val="00CF1035"/>
    <w:rsid w:val="00CF6411"/>
    <w:rsid w:val="00D11815"/>
    <w:rsid w:val="00D445DE"/>
    <w:rsid w:val="00D47585"/>
    <w:rsid w:val="00D61B4C"/>
    <w:rsid w:val="00D663DA"/>
    <w:rsid w:val="00D71D75"/>
    <w:rsid w:val="00D73E2C"/>
    <w:rsid w:val="00DA5FD1"/>
    <w:rsid w:val="00E210B8"/>
    <w:rsid w:val="00E44F47"/>
    <w:rsid w:val="00E46F11"/>
    <w:rsid w:val="00E5672F"/>
    <w:rsid w:val="00E61E87"/>
    <w:rsid w:val="00E84578"/>
    <w:rsid w:val="00E96C9A"/>
    <w:rsid w:val="00EA1AFA"/>
    <w:rsid w:val="00EA2C36"/>
    <w:rsid w:val="00EB104E"/>
    <w:rsid w:val="00EC3179"/>
    <w:rsid w:val="00EC413B"/>
    <w:rsid w:val="00EE0E2F"/>
    <w:rsid w:val="00EE166A"/>
    <w:rsid w:val="00F179CD"/>
    <w:rsid w:val="00F32F90"/>
    <w:rsid w:val="00F47965"/>
    <w:rsid w:val="00F62E0A"/>
    <w:rsid w:val="00F72A35"/>
    <w:rsid w:val="00F75B82"/>
    <w:rsid w:val="00F828C1"/>
    <w:rsid w:val="00F900E8"/>
    <w:rsid w:val="00FA0586"/>
    <w:rsid w:val="00FA189E"/>
    <w:rsid w:val="00FA1903"/>
    <w:rsid w:val="00FB10A3"/>
    <w:rsid w:val="00FB33E0"/>
    <w:rsid w:val="00FC52AA"/>
    <w:rsid w:val="00FD2481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42"/>
    <w:pPr>
      <w:widowControl w:val="0"/>
      <w:suppressAutoHyphens/>
      <w:spacing w:line="420" w:lineRule="auto"/>
      <w:jc w:val="both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0342"/>
    <w:pPr>
      <w:keepNext/>
      <w:tabs>
        <w:tab w:val="num" w:pos="432"/>
      </w:tabs>
      <w:autoSpaceDE w:val="0"/>
      <w:spacing w:before="240" w:after="60" w:line="240" w:lineRule="auto"/>
      <w:ind w:left="432" w:hanging="432"/>
      <w:jc w:val="left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586"/>
    <w:pPr>
      <w:keepNext/>
      <w:widowControl/>
      <w:suppressAutoHyphens w:val="0"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342"/>
    <w:pPr>
      <w:keepNext/>
      <w:widowControl/>
      <w:tabs>
        <w:tab w:val="num" w:pos="720"/>
      </w:tabs>
      <w:spacing w:before="240" w:after="60" w:line="240" w:lineRule="auto"/>
      <w:ind w:left="720" w:hanging="72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34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A03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A0342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2A0342"/>
    <w:pPr>
      <w:widowControl/>
      <w:suppressAutoHyphens w:val="0"/>
      <w:spacing w:line="240" w:lineRule="auto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42"/>
    <w:rPr>
      <w:rFonts w:ascii="Tahoma" w:hAnsi="Tahoma" w:cs="Tahoma"/>
      <w:sz w:val="16"/>
      <w:szCs w:val="16"/>
      <w:lang w:eastAsia="ar-SA"/>
    </w:rPr>
  </w:style>
  <w:style w:type="character" w:customStyle="1" w:styleId="WW8Num3z0">
    <w:name w:val="WW8Num3z0"/>
    <w:uiPriority w:val="99"/>
    <w:rsid w:val="002A0342"/>
    <w:rPr>
      <w:rFonts w:ascii="Symbol" w:hAnsi="Symbol"/>
    </w:rPr>
  </w:style>
  <w:style w:type="character" w:customStyle="1" w:styleId="WW8Num5z0">
    <w:name w:val="WW8Num5z0"/>
    <w:uiPriority w:val="99"/>
    <w:rsid w:val="002A0342"/>
    <w:rPr>
      <w:rFonts w:ascii="Symbol" w:hAnsi="Symbol"/>
    </w:rPr>
  </w:style>
  <w:style w:type="character" w:customStyle="1" w:styleId="WW8Num7z0">
    <w:name w:val="WW8Num7z0"/>
    <w:uiPriority w:val="99"/>
    <w:rsid w:val="002A0342"/>
    <w:rPr>
      <w:rFonts w:ascii="Times New Roman" w:hAnsi="Times New Roman"/>
    </w:rPr>
  </w:style>
  <w:style w:type="character" w:customStyle="1" w:styleId="WW8Num8z0">
    <w:name w:val="WW8Num8z0"/>
    <w:uiPriority w:val="99"/>
    <w:rsid w:val="002A0342"/>
    <w:rPr>
      <w:rFonts w:ascii="Symbol" w:hAnsi="Symbol"/>
    </w:rPr>
  </w:style>
  <w:style w:type="character" w:customStyle="1" w:styleId="WW8Num10z0">
    <w:name w:val="WW8Num10z0"/>
    <w:uiPriority w:val="99"/>
    <w:rsid w:val="002A0342"/>
    <w:rPr>
      <w:rFonts w:ascii="Times New Roman" w:hAnsi="Times New Roman"/>
    </w:rPr>
  </w:style>
  <w:style w:type="character" w:customStyle="1" w:styleId="WW8Num11z0">
    <w:name w:val="WW8Num11z0"/>
    <w:uiPriority w:val="99"/>
    <w:rsid w:val="002A0342"/>
    <w:rPr>
      <w:rFonts w:ascii="Times New Roman" w:hAnsi="Times New Roman"/>
    </w:rPr>
  </w:style>
  <w:style w:type="character" w:customStyle="1" w:styleId="WW8Num12z0">
    <w:name w:val="WW8Num12z0"/>
    <w:uiPriority w:val="99"/>
    <w:rsid w:val="002A034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A0342"/>
  </w:style>
  <w:style w:type="character" w:customStyle="1" w:styleId="WW8Num3z1">
    <w:name w:val="WW8Num3z1"/>
    <w:uiPriority w:val="99"/>
    <w:rsid w:val="002A0342"/>
    <w:rPr>
      <w:rFonts w:ascii="Courier New" w:hAnsi="Courier New"/>
    </w:rPr>
  </w:style>
  <w:style w:type="character" w:customStyle="1" w:styleId="WW8Num3z2">
    <w:name w:val="WW8Num3z2"/>
    <w:uiPriority w:val="99"/>
    <w:rsid w:val="002A0342"/>
    <w:rPr>
      <w:rFonts w:ascii="Wingdings" w:hAnsi="Wingdings"/>
    </w:rPr>
  </w:style>
  <w:style w:type="character" w:customStyle="1" w:styleId="WW8Num3z3">
    <w:name w:val="WW8Num3z3"/>
    <w:uiPriority w:val="99"/>
    <w:rsid w:val="002A0342"/>
    <w:rPr>
      <w:rFonts w:ascii="Symbol" w:hAnsi="Symbol"/>
    </w:rPr>
  </w:style>
  <w:style w:type="character" w:customStyle="1" w:styleId="WW8Num4z0">
    <w:name w:val="WW8Num4z0"/>
    <w:uiPriority w:val="99"/>
    <w:rsid w:val="002A0342"/>
    <w:rPr>
      <w:rFonts w:ascii="Symbol" w:hAnsi="Symbol"/>
    </w:rPr>
  </w:style>
  <w:style w:type="character" w:customStyle="1" w:styleId="WW8Num4z1">
    <w:name w:val="WW8Num4z1"/>
    <w:uiPriority w:val="99"/>
    <w:rsid w:val="002A0342"/>
    <w:rPr>
      <w:rFonts w:ascii="Courier New" w:hAnsi="Courier New"/>
    </w:rPr>
  </w:style>
  <w:style w:type="character" w:customStyle="1" w:styleId="WW8Num4z2">
    <w:name w:val="WW8Num4z2"/>
    <w:uiPriority w:val="99"/>
    <w:rsid w:val="002A0342"/>
    <w:rPr>
      <w:rFonts w:ascii="Wingdings" w:hAnsi="Wingdings"/>
    </w:rPr>
  </w:style>
  <w:style w:type="character" w:customStyle="1" w:styleId="WW8Num6z0">
    <w:name w:val="WW8Num6z0"/>
    <w:uiPriority w:val="99"/>
    <w:rsid w:val="002A0342"/>
    <w:rPr>
      <w:rFonts w:ascii="Wingdings" w:hAnsi="Wingdings"/>
    </w:rPr>
  </w:style>
  <w:style w:type="character" w:customStyle="1" w:styleId="WW8Num6z1">
    <w:name w:val="WW8Num6z1"/>
    <w:uiPriority w:val="99"/>
    <w:rsid w:val="002A0342"/>
    <w:rPr>
      <w:rFonts w:ascii="Courier New" w:hAnsi="Courier New"/>
    </w:rPr>
  </w:style>
  <w:style w:type="character" w:customStyle="1" w:styleId="WW8Num6z3">
    <w:name w:val="WW8Num6z3"/>
    <w:uiPriority w:val="99"/>
    <w:rsid w:val="002A0342"/>
    <w:rPr>
      <w:rFonts w:ascii="Symbol" w:hAnsi="Symbol"/>
    </w:rPr>
  </w:style>
  <w:style w:type="character" w:customStyle="1" w:styleId="WW8Num8z1">
    <w:name w:val="WW8Num8z1"/>
    <w:uiPriority w:val="99"/>
    <w:rsid w:val="002A0342"/>
    <w:rPr>
      <w:rFonts w:ascii="Courier New" w:hAnsi="Courier New"/>
    </w:rPr>
  </w:style>
  <w:style w:type="character" w:customStyle="1" w:styleId="WW8Num8z2">
    <w:name w:val="WW8Num8z2"/>
    <w:uiPriority w:val="99"/>
    <w:rsid w:val="002A0342"/>
    <w:rPr>
      <w:rFonts w:ascii="Wingdings" w:hAnsi="Wingdings"/>
    </w:rPr>
  </w:style>
  <w:style w:type="character" w:customStyle="1" w:styleId="WW8Num13z0">
    <w:name w:val="WW8Num13z0"/>
    <w:uiPriority w:val="99"/>
    <w:rsid w:val="002A0342"/>
    <w:rPr>
      <w:rFonts w:ascii="Symbol" w:hAnsi="Symbol"/>
    </w:rPr>
  </w:style>
  <w:style w:type="character" w:customStyle="1" w:styleId="WW8Num13z1">
    <w:name w:val="WW8Num13z1"/>
    <w:uiPriority w:val="99"/>
    <w:rsid w:val="002A0342"/>
    <w:rPr>
      <w:rFonts w:ascii="Courier New" w:hAnsi="Courier New"/>
    </w:rPr>
  </w:style>
  <w:style w:type="character" w:customStyle="1" w:styleId="WW8Num13z2">
    <w:name w:val="WW8Num13z2"/>
    <w:uiPriority w:val="99"/>
    <w:rsid w:val="002A0342"/>
    <w:rPr>
      <w:rFonts w:ascii="Wingdings" w:hAnsi="Wingdings"/>
    </w:rPr>
  </w:style>
  <w:style w:type="character" w:customStyle="1" w:styleId="WW8Num14z0">
    <w:name w:val="WW8Num14z0"/>
    <w:uiPriority w:val="99"/>
    <w:rsid w:val="002A0342"/>
    <w:rPr>
      <w:rFonts w:ascii="Symbol" w:hAnsi="Symbol"/>
    </w:rPr>
  </w:style>
  <w:style w:type="character" w:customStyle="1" w:styleId="WW8Num14z1">
    <w:name w:val="WW8Num14z1"/>
    <w:uiPriority w:val="99"/>
    <w:rsid w:val="002A0342"/>
    <w:rPr>
      <w:rFonts w:ascii="Courier New" w:hAnsi="Courier New"/>
    </w:rPr>
  </w:style>
  <w:style w:type="character" w:customStyle="1" w:styleId="WW8Num14z2">
    <w:name w:val="WW8Num14z2"/>
    <w:uiPriority w:val="99"/>
    <w:rsid w:val="002A0342"/>
    <w:rPr>
      <w:rFonts w:ascii="Wingdings" w:hAnsi="Wingdings"/>
    </w:rPr>
  </w:style>
  <w:style w:type="character" w:customStyle="1" w:styleId="WW8Num15z1">
    <w:name w:val="WW8Num15z1"/>
    <w:uiPriority w:val="99"/>
    <w:rsid w:val="002A0342"/>
    <w:rPr>
      <w:rFonts w:ascii="Symbol" w:hAnsi="Symbol"/>
    </w:rPr>
  </w:style>
  <w:style w:type="character" w:customStyle="1" w:styleId="WW8Num16z0">
    <w:name w:val="WW8Num16z0"/>
    <w:uiPriority w:val="99"/>
    <w:rsid w:val="002A0342"/>
    <w:rPr>
      <w:rFonts w:ascii="Times New Roman" w:hAnsi="Times New Roman"/>
    </w:rPr>
  </w:style>
  <w:style w:type="character" w:customStyle="1" w:styleId="WW8Num17z0">
    <w:name w:val="WW8Num17z0"/>
    <w:uiPriority w:val="99"/>
    <w:rsid w:val="002A0342"/>
    <w:rPr>
      <w:rFonts w:ascii="Symbol" w:hAnsi="Symbol"/>
    </w:rPr>
  </w:style>
  <w:style w:type="character" w:customStyle="1" w:styleId="WW8Num17z1">
    <w:name w:val="WW8Num17z1"/>
    <w:uiPriority w:val="99"/>
    <w:rsid w:val="002A0342"/>
    <w:rPr>
      <w:rFonts w:ascii="Courier New" w:hAnsi="Courier New"/>
    </w:rPr>
  </w:style>
  <w:style w:type="character" w:customStyle="1" w:styleId="WW8Num17z2">
    <w:name w:val="WW8Num17z2"/>
    <w:uiPriority w:val="99"/>
    <w:rsid w:val="002A0342"/>
    <w:rPr>
      <w:rFonts w:ascii="Wingdings" w:hAnsi="Wingdings"/>
    </w:rPr>
  </w:style>
  <w:style w:type="character" w:customStyle="1" w:styleId="WW8Num18z0">
    <w:name w:val="WW8Num18z0"/>
    <w:uiPriority w:val="99"/>
    <w:rsid w:val="002A0342"/>
    <w:rPr>
      <w:rFonts w:ascii="Symbol" w:hAnsi="Symbol"/>
      <w:sz w:val="20"/>
    </w:rPr>
  </w:style>
  <w:style w:type="character" w:customStyle="1" w:styleId="WW8Num18z1">
    <w:name w:val="WW8Num18z1"/>
    <w:uiPriority w:val="99"/>
    <w:rsid w:val="002A0342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2A0342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2A0342"/>
  </w:style>
  <w:style w:type="character" w:customStyle="1" w:styleId="WW8Num21z0">
    <w:name w:val="WW8Num21z0"/>
    <w:uiPriority w:val="99"/>
    <w:rsid w:val="002A0342"/>
    <w:rPr>
      <w:rFonts w:ascii="Times New Roman" w:hAnsi="Times New Roman"/>
    </w:rPr>
  </w:style>
  <w:style w:type="character" w:customStyle="1" w:styleId="WW8Num22z0">
    <w:name w:val="WW8Num22z0"/>
    <w:uiPriority w:val="99"/>
    <w:rsid w:val="002A0342"/>
    <w:rPr>
      <w:rFonts w:ascii="Times New Roman" w:hAnsi="Times New Roman"/>
    </w:rPr>
  </w:style>
  <w:style w:type="character" w:customStyle="1" w:styleId="WW8Num23z0">
    <w:name w:val="WW8Num23z0"/>
    <w:uiPriority w:val="99"/>
    <w:rsid w:val="002A0342"/>
    <w:rPr>
      <w:rFonts w:ascii="Symbol" w:hAnsi="Symbol"/>
      <w:sz w:val="20"/>
    </w:rPr>
  </w:style>
  <w:style w:type="character" w:customStyle="1" w:styleId="WW8Num23z1">
    <w:name w:val="WW8Num23z1"/>
    <w:uiPriority w:val="99"/>
    <w:rsid w:val="002A0342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2A0342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2A0342"/>
    <w:rPr>
      <w:rFonts w:ascii="Times New Roman" w:hAnsi="Times New Roman"/>
    </w:rPr>
  </w:style>
  <w:style w:type="character" w:customStyle="1" w:styleId="WW8Num26z0">
    <w:name w:val="WW8Num26z0"/>
    <w:uiPriority w:val="99"/>
    <w:rsid w:val="002A0342"/>
    <w:rPr>
      <w:rFonts w:ascii="Symbol" w:hAnsi="Symbol"/>
    </w:rPr>
  </w:style>
  <w:style w:type="character" w:customStyle="1" w:styleId="WW8Num26z1">
    <w:name w:val="WW8Num26z1"/>
    <w:uiPriority w:val="99"/>
    <w:rsid w:val="002A0342"/>
    <w:rPr>
      <w:rFonts w:ascii="Courier New" w:hAnsi="Courier New"/>
    </w:rPr>
  </w:style>
  <w:style w:type="character" w:customStyle="1" w:styleId="WW8Num26z2">
    <w:name w:val="WW8Num26z2"/>
    <w:uiPriority w:val="99"/>
    <w:rsid w:val="002A0342"/>
    <w:rPr>
      <w:rFonts w:ascii="Wingdings" w:hAnsi="Wingdings"/>
    </w:rPr>
  </w:style>
  <w:style w:type="character" w:customStyle="1" w:styleId="WW8Num27z0">
    <w:name w:val="WW8Num27z0"/>
    <w:uiPriority w:val="99"/>
    <w:rsid w:val="002A0342"/>
    <w:rPr>
      <w:rFonts w:ascii="Times New Roman" w:hAnsi="Times New Roman"/>
    </w:rPr>
  </w:style>
  <w:style w:type="character" w:customStyle="1" w:styleId="WW8Num28z0">
    <w:name w:val="WW8Num28z0"/>
    <w:uiPriority w:val="99"/>
    <w:rsid w:val="002A0342"/>
    <w:rPr>
      <w:rFonts w:ascii="Wingdings" w:hAnsi="Wingdings"/>
    </w:rPr>
  </w:style>
  <w:style w:type="character" w:customStyle="1" w:styleId="WW8Num28z1">
    <w:name w:val="WW8Num28z1"/>
    <w:uiPriority w:val="99"/>
    <w:rsid w:val="002A0342"/>
    <w:rPr>
      <w:rFonts w:ascii="Courier New" w:hAnsi="Courier New"/>
    </w:rPr>
  </w:style>
  <w:style w:type="character" w:customStyle="1" w:styleId="WW8Num28z3">
    <w:name w:val="WW8Num28z3"/>
    <w:uiPriority w:val="99"/>
    <w:rsid w:val="002A0342"/>
    <w:rPr>
      <w:rFonts w:ascii="Symbol" w:hAnsi="Symbol"/>
    </w:rPr>
  </w:style>
  <w:style w:type="character" w:customStyle="1" w:styleId="WW8Num29z0">
    <w:name w:val="WW8Num29z0"/>
    <w:uiPriority w:val="99"/>
    <w:rsid w:val="002A0342"/>
    <w:rPr>
      <w:rFonts w:ascii="Symbol" w:hAnsi="Symbol"/>
      <w:sz w:val="22"/>
    </w:rPr>
  </w:style>
  <w:style w:type="character" w:customStyle="1" w:styleId="WW8Num30z0">
    <w:name w:val="WW8Num30z0"/>
    <w:uiPriority w:val="99"/>
    <w:rsid w:val="002A0342"/>
    <w:rPr>
      <w:rFonts w:ascii="Symbol" w:hAnsi="Symbol"/>
    </w:rPr>
  </w:style>
  <w:style w:type="character" w:customStyle="1" w:styleId="WW8Num30z1">
    <w:name w:val="WW8Num30z1"/>
    <w:uiPriority w:val="99"/>
    <w:rsid w:val="002A0342"/>
    <w:rPr>
      <w:rFonts w:ascii="Courier New" w:hAnsi="Courier New"/>
    </w:rPr>
  </w:style>
  <w:style w:type="character" w:customStyle="1" w:styleId="WW8Num30z2">
    <w:name w:val="WW8Num30z2"/>
    <w:uiPriority w:val="99"/>
    <w:rsid w:val="002A0342"/>
    <w:rPr>
      <w:rFonts w:ascii="Wingdings" w:hAnsi="Wingdings"/>
    </w:rPr>
  </w:style>
  <w:style w:type="character" w:customStyle="1" w:styleId="WW8Num31z0">
    <w:name w:val="WW8Num31z0"/>
    <w:uiPriority w:val="99"/>
    <w:rsid w:val="002A0342"/>
    <w:rPr>
      <w:rFonts w:ascii="Symbol" w:hAnsi="Symbol"/>
      <w:sz w:val="20"/>
    </w:rPr>
  </w:style>
  <w:style w:type="character" w:customStyle="1" w:styleId="WW8Num31z1">
    <w:name w:val="WW8Num31z1"/>
    <w:uiPriority w:val="99"/>
    <w:rsid w:val="002A034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2A034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2A0342"/>
    <w:rPr>
      <w:rFonts w:ascii="Wingdings" w:hAnsi="Wingdings"/>
    </w:rPr>
  </w:style>
  <w:style w:type="character" w:customStyle="1" w:styleId="WW8Num32z1">
    <w:name w:val="WW8Num32z1"/>
    <w:uiPriority w:val="99"/>
    <w:rsid w:val="002A0342"/>
    <w:rPr>
      <w:rFonts w:ascii="Courier New" w:hAnsi="Courier New"/>
    </w:rPr>
  </w:style>
  <w:style w:type="character" w:customStyle="1" w:styleId="WW8Num32z3">
    <w:name w:val="WW8Num32z3"/>
    <w:uiPriority w:val="99"/>
    <w:rsid w:val="002A0342"/>
    <w:rPr>
      <w:rFonts w:ascii="Symbol" w:hAnsi="Symbol"/>
    </w:rPr>
  </w:style>
  <w:style w:type="character" w:customStyle="1" w:styleId="WW8Num33z0">
    <w:name w:val="WW8Num33z0"/>
    <w:uiPriority w:val="99"/>
    <w:rsid w:val="002A0342"/>
    <w:rPr>
      <w:rFonts w:ascii="Times New Roman" w:hAnsi="Times New Roman"/>
    </w:rPr>
  </w:style>
  <w:style w:type="character" w:customStyle="1" w:styleId="WW8Num34z0">
    <w:name w:val="WW8Num34z0"/>
    <w:uiPriority w:val="99"/>
    <w:rsid w:val="002A0342"/>
    <w:rPr>
      <w:rFonts w:ascii="Times New Roman" w:hAnsi="Times New Roman"/>
    </w:rPr>
  </w:style>
  <w:style w:type="character" w:customStyle="1" w:styleId="WW8Num35z0">
    <w:name w:val="WW8Num35z0"/>
    <w:uiPriority w:val="99"/>
    <w:rsid w:val="002A0342"/>
    <w:rPr>
      <w:rFonts w:ascii="Symbol" w:hAnsi="Symbol"/>
    </w:rPr>
  </w:style>
  <w:style w:type="character" w:customStyle="1" w:styleId="WW8Num35z1">
    <w:name w:val="WW8Num35z1"/>
    <w:uiPriority w:val="99"/>
    <w:rsid w:val="002A0342"/>
    <w:rPr>
      <w:rFonts w:ascii="Courier New" w:hAnsi="Courier New"/>
    </w:rPr>
  </w:style>
  <w:style w:type="character" w:customStyle="1" w:styleId="WW8Num35z2">
    <w:name w:val="WW8Num35z2"/>
    <w:uiPriority w:val="99"/>
    <w:rsid w:val="002A0342"/>
    <w:rPr>
      <w:rFonts w:ascii="Wingdings" w:hAnsi="Wingdings"/>
    </w:rPr>
  </w:style>
  <w:style w:type="character" w:customStyle="1" w:styleId="WW8Num37z0">
    <w:name w:val="WW8Num37z0"/>
    <w:uiPriority w:val="99"/>
    <w:rsid w:val="002A0342"/>
    <w:rPr>
      <w:rFonts w:ascii="Times New Roman" w:hAnsi="Times New Roman"/>
    </w:rPr>
  </w:style>
  <w:style w:type="character" w:customStyle="1" w:styleId="WW8Num38z0">
    <w:name w:val="WW8Num38z0"/>
    <w:uiPriority w:val="99"/>
    <w:rsid w:val="002A0342"/>
    <w:rPr>
      <w:rFonts w:ascii="Symbol" w:hAnsi="Symbol"/>
    </w:rPr>
  </w:style>
  <w:style w:type="character" w:customStyle="1" w:styleId="WW8Num38z1">
    <w:name w:val="WW8Num38z1"/>
    <w:uiPriority w:val="99"/>
    <w:rsid w:val="002A0342"/>
    <w:rPr>
      <w:rFonts w:ascii="Courier New" w:hAnsi="Courier New"/>
    </w:rPr>
  </w:style>
  <w:style w:type="character" w:customStyle="1" w:styleId="WW8Num38z2">
    <w:name w:val="WW8Num38z2"/>
    <w:uiPriority w:val="99"/>
    <w:rsid w:val="002A0342"/>
    <w:rPr>
      <w:rFonts w:ascii="Wingdings" w:hAnsi="Wingdings"/>
    </w:rPr>
  </w:style>
  <w:style w:type="character" w:customStyle="1" w:styleId="WW8Num39z0">
    <w:name w:val="WW8Num39z0"/>
    <w:uiPriority w:val="99"/>
    <w:rsid w:val="002A0342"/>
    <w:rPr>
      <w:rFonts w:ascii="Symbol" w:hAnsi="Symbol"/>
    </w:rPr>
  </w:style>
  <w:style w:type="character" w:customStyle="1" w:styleId="WW8Num39z2">
    <w:name w:val="WW8Num39z2"/>
    <w:uiPriority w:val="99"/>
    <w:rsid w:val="002A0342"/>
    <w:rPr>
      <w:rFonts w:ascii="Wingdings" w:hAnsi="Wingdings"/>
    </w:rPr>
  </w:style>
  <w:style w:type="character" w:customStyle="1" w:styleId="WW8Num39z4">
    <w:name w:val="WW8Num39z4"/>
    <w:uiPriority w:val="99"/>
    <w:rsid w:val="002A0342"/>
    <w:rPr>
      <w:rFonts w:ascii="Courier New" w:hAnsi="Courier New"/>
    </w:rPr>
  </w:style>
  <w:style w:type="character" w:customStyle="1" w:styleId="WW8Num40z0">
    <w:name w:val="WW8Num40z0"/>
    <w:uiPriority w:val="99"/>
    <w:rsid w:val="002A0342"/>
    <w:rPr>
      <w:rFonts w:ascii="Times New Roman" w:hAnsi="Times New Roman"/>
    </w:rPr>
  </w:style>
  <w:style w:type="character" w:customStyle="1" w:styleId="WW8Num44z0">
    <w:name w:val="WW8Num44z0"/>
    <w:uiPriority w:val="99"/>
    <w:rsid w:val="002A0342"/>
    <w:rPr>
      <w:rFonts w:ascii="Times New Roman" w:hAnsi="Times New Roman"/>
    </w:rPr>
  </w:style>
  <w:style w:type="character" w:customStyle="1" w:styleId="WW8NumSt3z0">
    <w:name w:val="WW8NumSt3z0"/>
    <w:uiPriority w:val="99"/>
    <w:rsid w:val="002A0342"/>
    <w:rPr>
      <w:rFonts w:ascii="Times New Roman" w:hAnsi="Times New Roman"/>
    </w:rPr>
  </w:style>
  <w:style w:type="character" w:customStyle="1" w:styleId="WW8NumSt7z0">
    <w:name w:val="WW8NumSt7z0"/>
    <w:uiPriority w:val="99"/>
    <w:rsid w:val="002A0342"/>
    <w:rPr>
      <w:rFonts w:ascii="Times New Roman" w:hAnsi="Times New Roman"/>
    </w:rPr>
  </w:style>
  <w:style w:type="character" w:customStyle="1" w:styleId="WW8NumSt15z0">
    <w:name w:val="WW8NumSt15z0"/>
    <w:uiPriority w:val="99"/>
    <w:rsid w:val="002A0342"/>
    <w:rPr>
      <w:rFonts w:ascii="Times New Roman" w:hAnsi="Times New Roman"/>
    </w:rPr>
  </w:style>
  <w:style w:type="character" w:customStyle="1" w:styleId="WW8NumSt15z1">
    <w:name w:val="WW8NumSt15z1"/>
    <w:uiPriority w:val="99"/>
    <w:rsid w:val="002A0342"/>
    <w:rPr>
      <w:rFonts w:ascii="Courier New" w:hAnsi="Courier New"/>
    </w:rPr>
  </w:style>
  <w:style w:type="character" w:customStyle="1" w:styleId="WW8NumSt15z2">
    <w:name w:val="WW8NumSt15z2"/>
    <w:uiPriority w:val="99"/>
    <w:rsid w:val="002A0342"/>
    <w:rPr>
      <w:rFonts w:ascii="Wingdings" w:hAnsi="Wingdings"/>
    </w:rPr>
  </w:style>
  <w:style w:type="character" w:customStyle="1" w:styleId="WW8NumSt15z3">
    <w:name w:val="WW8NumSt15z3"/>
    <w:uiPriority w:val="99"/>
    <w:rsid w:val="002A0342"/>
    <w:rPr>
      <w:rFonts w:ascii="Symbol" w:hAnsi="Symbol"/>
    </w:rPr>
  </w:style>
  <w:style w:type="character" w:customStyle="1" w:styleId="11">
    <w:name w:val="Основной шрифт абзаца1"/>
    <w:uiPriority w:val="99"/>
    <w:rsid w:val="002A0342"/>
  </w:style>
  <w:style w:type="character" w:styleId="a5">
    <w:name w:val="page number"/>
    <w:basedOn w:val="11"/>
    <w:uiPriority w:val="99"/>
    <w:rsid w:val="002A0342"/>
    <w:rPr>
      <w:rFonts w:cs="Times New Roman"/>
    </w:rPr>
  </w:style>
  <w:style w:type="character" w:customStyle="1" w:styleId="a6">
    <w:name w:val="Символ сноски"/>
    <w:basedOn w:val="11"/>
    <w:uiPriority w:val="99"/>
    <w:rsid w:val="002A0342"/>
    <w:rPr>
      <w:rFonts w:cs="Times New Roman"/>
      <w:vertAlign w:val="superscript"/>
    </w:rPr>
  </w:style>
  <w:style w:type="character" w:styleId="a7">
    <w:name w:val="Emphasis"/>
    <w:basedOn w:val="11"/>
    <w:uiPriority w:val="99"/>
    <w:qFormat/>
    <w:rsid w:val="002A0342"/>
    <w:rPr>
      <w:rFonts w:cs="Times New Roman"/>
      <w:i/>
      <w:iCs/>
    </w:rPr>
  </w:style>
  <w:style w:type="character" w:styleId="a8">
    <w:name w:val="Strong"/>
    <w:basedOn w:val="11"/>
    <w:uiPriority w:val="99"/>
    <w:qFormat/>
    <w:rsid w:val="002A0342"/>
    <w:rPr>
      <w:rFonts w:cs="Times New Roman"/>
      <w:b/>
      <w:bCs/>
    </w:rPr>
  </w:style>
  <w:style w:type="character" w:styleId="a9">
    <w:name w:val="Hyperlink"/>
    <w:basedOn w:val="11"/>
    <w:uiPriority w:val="99"/>
    <w:rsid w:val="002A0342"/>
    <w:rPr>
      <w:rFonts w:cs="Times New Roman"/>
      <w:color w:val="0000FF"/>
      <w:u w:val="single"/>
    </w:rPr>
  </w:style>
  <w:style w:type="character" w:styleId="aa">
    <w:name w:val="footnote reference"/>
    <w:basedOn w:val="a0"/>
    <w:uiPriority w:val="99"/>
    <w:semiHidden/>
    <w:rsid w:val="002A0342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2A0342"/>
    <w:rPr>
      <w:vertAlign w:val="superscript"/>
    </w:rPr>
  </w:style>
  <w:style w:type="character" w:customStyle="1" w:styleId="WW-">
    <w:name w:val="WW-Символы концевой сноски"/>
    <w:uiPriority w:val="99"/>
    <w:rsid w:val="002A0342"/>
  </w:style>
  <w:style w:type="character" w:styleId="ac">
    <w:name w:val="endnote reference"/>
    <w:basedOn w:val="a0"/>
    <w:uiPriority w:val="99"/>
    <w:semiHidden/>
    <w:rsid w:val="002A0342"/>
    <w:rPr>
      <w:rFonts w:cs="Times New Roman"/>
      <w:vertAlign w:val="superscript"/>
    </w:rPr>
  </w:style>
  <w:style w:type="paragraph" w:customStyle="1" w:styleId="ad">
    <w:name w:val="Заголовок"/>
    <w:basedOn w:val="a"/>
    <w:next w:val="ae"/>
    <w:uiPriority w:val="99"/>
    <w:rsid w:val="002A0342"/>
    <w:pPr>
      <w:keepNext/>
      <w:autoSpaceDE w:val="0"/>
      <w:spacing w:before="240" w:after="120" w:line="240" w:lineRule="auto"/>
      <w:jc w:val="left"/>
    </w:pPr>
    <w:rPr>
      <w:rFonts w:ascii="Liberation Sans" w:hAnsi="Liberation Sans" w:cs="Liberation Sans"/>
      <w:sz w:val="28"/>
      <w:szCs w:val="28"/>
    </w:rPr>
  </w:style>
  <w:style w:type="paragraph" w:styleId="ae">
    <w:name w:val="Body Text"/>
    <w:basedOn w:val="a"/>
    <w:link w:val="af"/>
    <w:uiPriority w:val="99"/>
    <w:rsid w:val="002A0342"/>
    <w:pPr>
      <w:widowControl/>
      <w:spacing w:line="240" w:lineRule="auto"/>
    </w:pPr>
    <w:rPr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2A0342"/>
    <w:rPr>
      <w:rFonts w:ascii="Arial" w:hAnsi="Arial" w:cs="Arial"/>
      <w:sz w:val="18"/>
      <w:szCs w:val="18"/>
      <w:lang w:eastAsia="ar-SA"/>
    </w:rPr>
  </w:style>
  <w:style w:type="paragraph" w:styleId="af0">
    <w:name w:val="List"/>
    <w:basedOn w:val="ae"/>
    <w:uiPriority w:val="99"/>
    <w:rsid w:val="002A0342"/>
  </w:style>
  <w:style w:type="paragraph" w:customStyle="1" w:styleId="12">
    <w:name w:val="Название1"/>
    <w:basedOn w:val="a"/>
    <w:uiPriority w:val="99"/>
    <w:rsid w:val="002A0342"/>
    <w:pPr>
      <w:suppressLineNumbers/>
      <w:autoSpaceDE w:val="0"/>
      <w:spacing w:before="120" w:after="120" w:line="240" w:lineRule="auto"/>
      <w:jc w:val="left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0342"/>
    <w:pPr>
      <w:suppressLineNumbers/>
      <w:autoSpaceDE w:val="0"/>
      <w:spacing w:line="240" w:lineRule="auto"/>
      <w:jc w:val="left"/>
    </w:pPr>
    <w:rPr>
      <w:sz w:val="20"/>
      <w:szCs w:val="20"/>
    </w:rPr>
  </w:style>
  <w:style w:type="paragraph" w:customStyle="1" w:styleId="14">
    <w:name w:val="Схема документа1"/>
    <w:basedOn w:val="a"/>
    <w:uiPriority w:val="99"/>
    <w:rsid w:val="002A0342"/>
    <w:pPr>
      <w:shd w:val="clear" w:color="auto" w:fill="000080"/>
      <w:autoSpaceDE w:val="0"/>
      <w:spacing w:line="240" w:lineRule="auto"/>
      <w:jc w:val="left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link w:val="af2"/>
    <w:uiPriority w:val="99"/>
    <w:rsid w:val="002A0342"/>
    <w:pPr>
      <w:tabs>
        <w:tab w:val="center" w:pos="4677"/>
        <w:tab w:val="right" w:pos="9355"/>
      </w:tabs>
      <w:autoSpaceDE w:val="0"/>
      <w:spacing w:line="240" w:lineRule="auto"/>
      <w:jc w:val="left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A0342"/>
    <w:rPr>
      <w:rFonts w:ascii="Arial" w:hAnsi="Arial" w:cs="Arial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A0342"/>
    <w:pPr>
      <w:widowControl/>
      <w:spacing w:line="240" w:lineRule="auto"/>
      <w:ind w:firstLine="284"/>
    </w:pPr>
    <w:rPr>
      <w:sz w:val="24"/>
      <w:szCs w:val="24"/>
    </w:rPr>
  </w:style>
  <w:style w:type="paragraph" w:customStyle="1" w:styleId="15">
    <w:name w:val="Цитата1"/>
    <w:basedOn w:val="a"/>
    <w:uiPriority w:val="99"/>
    <w:rsid w:val="002A0342"/>
    <w:pPr>
      <w:widowControl/>
      <w:spacing w:line="240" w:lineRule="auto"/>
      <w:ind w:left="1539" w:right="522" w:firstLine="1710"/>
      <w:jc w:val="left"/>
    </w:pPr>
    <w:rPr>
      <w:spacing w:val="20"/>
      <w:sz w:val="28"/>
      <w:szCs w:val="28"/>
    </w:rPr>
  </w:style>
  <w:style w:type="paragraph" w:styleId="af3">
    <w:name w:val="Body Text Indent"/>
    <w:basedOn w:val="a"/>
    <w:link w:val="af4"/>
    <w:uiPriority w:val="99"/>
    <w:rsid w:val="002A0342"/>
    <w:pPr>
      <w:autoSpaceDE w:val="0"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A0342"/>
    <w:rPr>
      <w:rFonts w:ascii="Arial" w:hAnsi="Arial" w:cs="Arial"/>
      <w:sz w:val="18"/>
      <w:szCs w:val="18"/>
      <w:lang w:eastAsia="ar-SA"/>
    </w:rPr>
  </w:style>
  <w:style w:type="paragraph" w:styleId="af5">
    <w:name w:val="Normal (Web)"/>
    <w:basedOn w:val="a"/>
    <w:uiPriority w:val="99"/>
    <w:rsid w:val="002A0342"/>
    <w:pPr>
      <w:widowControl/>
      <w:spacing w:before="100" w:after="100" w:line="240" w:lineRule="auto"/>
      <w:jc w:val="left"/>
    </w:pPr>
    <w:rPr>
      <w:sz w:val="24"/>
      <w:szCs w:val="24"/>
    </w:rPr>
  </w:style>
  <w:style w:type="paragraph" w:styleId="22">
    <w:name w:val="toc 2"/>
    <w:basedOn w:val="a"/>
    <w:next w:val="a"/>
    <w:autoRedefine/>
    <w:uiPriority w:val="99"/>
    <w:semiHidden/>
    <w:rsid w:val="002A0342"/>
    <w:pPr>
      <w:widowControl/>
      <w:spacing w:before="120" w:line="240" w:lineRule="auto"/>
      <w:ind w:left="34" w:right="-108" w:firstLine="1"/>
      <w:jc w:val="left"/>
    </w:pPr>
    <w:rPr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2A0342"/>
    <w:pPr>
      <w:widowControl/>
      <w:spacing w:line="240" w:lineRule="auto"/>
      <w:jc w:val="left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0342"/>
    <w:rPr>
      <w:rFonts w:ascii="Arial" w:hAnsi="Arial" w:cs="Arial"/>
      <w:sz w:val="20"/>
      <w:szCs w:val="20"/>
      <w:lang w:eastAsia="ar-SA"/>
    </w:rPr>
  </w:style>
  <w:style w:type="paragraph" w:styleId="af8">
    <w:name w:val="No Spacing"/>
    <w:uiPriority w:val="99"/>
    <w:qFormat/>
    <w:rsid w:val="002A034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uiPriority w:val="99"/>
    <w:qFormat/>
    <w:rsid w:val="002A0342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034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Iauiue5">
    <w:name w:val="Iau?iue5"/>
    <w:uiPriority w:val="99"/>
    <w:rsid w:val="002A0342"/>
    <w:pPr>
      <w:suppressAutoHyphens/>
      <w:overflowPunct w:val="0"/>
      <w:autoSpaceDE w:val="0"/>
      <w:textAlignment w:val="baseline"/>
    </w:pPr>
    <w:rPr>
      <w:rFonts w:ascii="Arial" w:hAnsi="Arial" w:cs="Arial"/>
      <w:lang w:val="en-US" w:eastAsia="ar-SA"/>
    </w:rPr>
  </w:style>
  <w:style w:type="paragraph" w:styleId="afa">
    <w:name w:val="header"/>
    <w:basedOn w:val="a"/>
    <w:link w:val="afb"/>
    <w:uiPriority w:val="99"/>
    <w:rsid w:val="002A0342"/>
    <w:pPr>
      <w:tabs>
        <w:tab w:val="center" w:pos="4677"/>
        <w:tab w:val="right" w:pos="9355"/>
      </w:tabs>
      <w:autoSpaceDE w:val="0"/>
      <w:spacing w:line="240" w:lineRule="auto"/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2A0342"/>
    <w:rPr>
      <w:rFonts w:ascii="Arial" w:hAnsi="Arial" w:cs="Arial"/>
      <w:sz w:val="18"/>
      <w:szCs w:val="18"/>
      <w:lang w:eastAsia="ar-SA"/>
    </w:rPr>
  </w:style>
  <w:style w:type="paragraph" w:customStyle="1" w:styleId="afc">
    <w:name w:val="Содержимое врезки"/>
    <w:basedOn w:val="ae"/>
    <w:uiPriority w:val="99"/>
    <w:rsid w:val="002A0342"/>
  </w:style>
  <w:style w:type="paragraph" w:customStyle="1" w:styleId="afd">
    <w:name w:val="Содержимое таблицы"/>
    <w:basedOn w:val="a"/>
    <w:uiPriority w:val="99"/>
    <w:rsid w:val="002A0342"/>
    <w:pPr>
      <w:suppressLineNumbers/>
      <w:autoSpaceDE w:val="0"/>
      <w:spacing w:line="240" w:lineRule="auto"/>
      <w:jc w:val="left"/>
    </w:pPr>
    <w:rPr>
      <w:sz w:val="20"/>
      <w:szCs w:val="20"/>
    </w:rPr>
  </w:style>
  <w:style w:type="paragraph" w:customStyle="1" w:styleId="afe">
    <w:name w:val="Заголовок таблицы"/>
    <w:basedOn w:val="afd"/>
    <w:uiPriority w:val="99"/>
    <w:rsid w:val="002A0342"/>
    <w:pPr>
      <w:jc w:val="center"/>
    </w:pPr>
    <w:rPr>
      <w:b/>
      <w:bCs/>
    </w:rPr>
  </w:style>
  <w:style w:type="table" w:styleId="aff">
    <w:name w:val="Table Grid"/>
    <w:basedOn w:val="a1"/>
    <w:uiPriority w:val="99"/>
    <w:rsid w:val="003720FD"/>
    <w:pPr>
      <w:widowControl w:val="0"/>
      <w:suppressAutoHyphens/>
      <w:autoSpaceDE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FA0586"/>
    <w:pPr>
      <w:autoSpaceDE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0342"/>
    <w:rPr>
      <w:rFonts w:ascii="Arial" w:hAnsi="Arial" w:cs="Arial"/>
      <w:sz w:val="18"/>
      <w:szCs w:val="18"/>
      <w:lang w:eastAsia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uiPriority w:val="99"/>
    <w:rsid w:val="00444261"/>
    <w:pPr>
      <w:widowControl/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141D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6642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0342"/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5 класс</vt:lpstr>
    </vt:vector>
  </TitlesOfParts>
  <Company>дом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5 класс</dc:title>
  <dc:creator>Грушко Н.В.</dc:creator>
  <cp:lastModifiedBy>СОШ с.Шняево</cp:lastModifiedBy>
  <cp:revision>13</cp:revision>
  <cp:lastPrinted>2010-11-01T18:05:00Z</cp:lastPrinted>
  <dcterms:created xsi:type="dcterms:W3CDTF">2015-10-11T16:06:00Z</dcterms:created>
  <dcterms:modified xsi:type="dcterms:W3CDTF">2016-03-10T13:37:00Z</dcterms:modified>
</cp:coreProperties>
</file>