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381C" w:rsidRPr="00F22129" w:rsidRDefault="00A4381C" w:rsidP="00A4381C">
      <w:pPr>
        <w:jc w:val="center"/>
        <w:rPr>
          <w:b/>
          <w:caps/>
          <w:sz w:val="20"/>
        </w:rPr>
      </w:pPr>
      <w:r w:rsidRPr="00F03207">
        <w:rPr>
          <w:rFonts w:ascii="Arial Unicode MS" w:eastAsia="Arial Unicode MS" w:hAnsi="Arial Unicode MS" w:cs="Arial Unicode MS"/>
          <w:b/>
        </w:rPr>
        <w:t xml:space="preserve">Аннотация к рабочей программе по </w:t>
      </w:r>
      <w:r>
        <w:rPr>
          <w:rFonts w:ascii="Arial Unicode MS" w:eastAsia="Arial Unicode MS" w:hAnsi="Arial Unicode MS" w:cs="Arial Unicode MS"/>
          <w:b/>
        </w:rPr>
        <w:t>информатике</w:t>
      </w:r>
      <w:r w:rsidRPr="00F03207">
        <w:rPr>
          <w:rFonts w:ascii="Arial Unicode MS" w:eastAsia="Arial Unicode MS" w:hAnsi="Arial Unicode MS" w:cs="Arial Unicode MS"/>
          <w:b/>
        </w:rPr>
        <w:t xml:space="preserve"> </w:t>
      </w:r>
      <w:r w:rsidRPr="00A4381C">
        <w:rPr>
          <w:rFonts w:ascii="Arial Unicode MS" w:eastAsia="Arial Unicode MS" w:hAnsi="Arial Unicode MS" w:cs="Arial Unicode MS"/>
          <w:b/>
        </w:rPr>
        <w:t>7</w:t>
      </w:r>
      <w:r w:rsidRPr="00F03207">
        <w:rPr>
          <w:rFonts w:ascii="Arial Unicode MS" w:eastAsia="Arial Unicode MS" w:hAnsi="Arial Unicode MS" w:cs="Arial Unicode MS"/>
          <w:b/>
        </w:rPr>
        <w:t>-</w:t>
      </w:r>
      <w:r w:rsidRPr="00A4381C">
        <w:rPr>
          <w:rFonts w:ascii="Arial Unicode MS" w:eastAsia="Arial Unicode MS" w:hAnsi="Arial Unicode MS" w:cs="Arial Unicode MS"/>
          <w:b/>
        </w:rPr>
        <w:t>9</w:t>
      </w:r>
      <w:r w:rsidRPr="00F0320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кл</w:t>
      </w:r>
    </w:p>
    <w:p w:rsidR="007D6859" w:rsidRPr="00A4381C" w:rsidRDefault="00A4381C" w:rsidP="00A4381C">
      <w:pPr>
        <w:widowControl/>
        <w:suppressAutoHyphens w:val="0"/>
        <w:spacing w:line="240" w:lineRule="auto"/>
        <w:rPr>
          <w:rFonts w:ascii="Times New Roman" w:hAnsi="Times New Roman" w:cs="Times New Roman"/>
          <w:sz w:val="22"/>
          <w:szCs w:val="24"/>
          <w:lang w:eastAsia="ru-RU"/>
        </w:rPr>
      </w:pPr>
      <w:r w:rsidRPr="00A4381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D6859" w:rsidRPr="00A4381C">
        <w:rPr>
          <w:rFonts w:ascii="Times New Roman" w:hAnsi="Times New Roman" w:cs="Times New Roman"/>
          <w:sz w:val="22"/>
          <w:szCs w:val="24"/>
          <w:lang w:eastAsia="ru-RU"/>
        </w:rPr>
        <w:t>Программа по информатике и ИКТ для 8–9 классов основной школы (далее – Программа) составлена на основе федерального компонента государственного образовательного стандарта основного общего образования по информатике и ИКТ (</w:t>
      </w:r>
      <w:smartTag w:uri="urn:schemas-microsoft-com:office:smarttags" w:element="metricconverter">
        <w:smartTagPr>
          <w:attr w:name="ProductID" w:val="2004 г"/>
        </w:smartTagPr>
        <w:r w:rsidR="007D6859" w:rsidRPr="00A4381C">
          <w:rPr>
            <w:rFonts w:ascii="Times New Roman" w:hAnsi="Times New Roman" w:cs="Times New Roman"/>
            <w:sz w:val="22"/>
            <w:szCs w:val="24"/>
            <w:lang w:eastAsia="ru-RU"/>
          </w:rPr>
          <w:t>2004 г</w:t>
        </w:r>
      </w:smartTag>
      <w:r w:rsidR="007D6859" w:rsidRPr="00A4381C">
        <w:rPr>
          <w:rFonts w:ascii="Times New Roman" w:hAnsi="Times New Roman" w:cs="Times New Roman"/>
          <w:sz w:val="22"/>
          <w:szCs w:val="24"/>
          <w:lang w:eastAsia="ru-RU"/>
        </w:rPr>
        <w:t xml:space="preserve">.),  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планом.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 </w:t>
      </w:r>
    </w:p>
    <w:p w:rsidR="007D6859" w:rsidRPr="00A4381C" w:rsidRDefault="007D6859" w:rsidP="007D6859">
      <w:pPr>
        <w:widowControl/>
        <w:suppressAutoHyphens w:val="0"/>
        <w:spacing w:line="240" w:lineRule="auto"/>
        <w:rPr>
          <w:rFonts w:ascii="Times New Roman" w:hAnsi="Times New Roman" w:cs="Times New Roman"/>
          <w:b/>
          <w:i/>
          <w:sz w:val="6"/>
          <w:szCs w:val="24"/>
          <w:lang w:eastAsia="ru-RU"/>
        </w:rPr>
      </w:pPr>
    </w:p>
    <w:p w:rsidR="007D6859" w:rsidRPr="00A4381C" w:rsidRDefault="007D6859" w:rsidP="007D6859">
      <w:pPr>
        <w:widowControl/>
        <w:suppressAutoHyphens w:val="0"/>
        <w:spacing w:line="240" w:lineRule="auto"/>
        <w:rPr>
          <w:rFonts w:ascii="Times New Roman" w:hAnsi="Times New Roman" w:cs="Times New Roman"/>
          <w:b/>
          <w:i/>
          <w:sz w:val="22"/>
          <w:szCs w:val="24"/>
          <w:lang w:eastAsia="ru-RU"/>
        </w:rPr>
      </w:pPr>
      <w:r w:rsidRPr="00A4381C">
        <w:rPr>
          <w:rFonts w:ascii="Times New Roman" w:hAnsi="Times New Roman" w:cs="Times New Roman"/>
          <w:b/>
          <w:i/>
          <w:sz w:val="22"/>
          <w:szCs w:val="24"/>
          <w:lang w:eastAsia="ru-RU"/>
        </w:rPr>
        <w:t>Вклад учебного предмета в достижение целей основного общего образования</w:t>
      </w:r>
    </w:p>
    <w:p w:rsidR="007D6859" w:rsidRPr="00A4381C" w:rsidRDefault="007D6859" w:rsidP="007D6859">
      <w:pPr>
        <w:widowControl/>
        <w:suppressAutoHyphens w:val="0"/>
        <w:spacing w:line="240" w:lineRule="auto"/>
        <w:ind w:firstLine="567"/>
        <w:rPr>
          <w:rFonts w:ascii="Times New Roman" w:hAnsi="Times New Roman" w:cs="Times New Roman"/>
          <w:sz w:val="22"/>
          <w:szCs w:val="24"/>
          <w:lang w:eastAsia="ru-RU"/>
        </w:rPr>
      </w:pPr>
      <w:r w:rsidRPr="00A4381C">
        <w:rPr>
          <w:rFonts w:ascii="Times New Roman" w:hAnsi="Times New Roman" w:cs="Times New Roman"/>
          <w:sz w:val="22"/>
          <w:szCs w:val="24"/>
          <w:lang w:eastAsia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7D6859" w:rsidRPr="00A4381C" w:rsidRDefault="007D6859" w:rsidP="00EA26EE">
      <w:pPr>
        <w:widowControl/>
        <w:numPr>
          <w:ilvl w:val="0"/>
          <w:numId w:val="29"/>
        </w:numPr>
        <w:suppressAutoHyphens w:val="0"/>
        <w:spacing w:line="240" w:lineRule="auto"/>
        <w:ind w:left="993"/>
        <w:rPr>
          <w:rFonts w:ascii="Times New Roman" w:hAnsi="Times New Roman" w:cs="Times New Roman"/>
          <w:sz w:val="22"/>
          <w:szCs w:val="24"/>
          <w:lang w:eastAsia="ru-RU"/>
        </w:rPr>
      </w:pPr>
      <w:r w:rsidRPr="00A4381C">
        <w:rPr>
          <w:rFonts w:ascii="Times New Roman" w:hAnsi="Times New Roman" w:cs="Times New Roman"/>
          <w:sz w:val="22"/>
          <w:szCs w:val="24"/>
          <w:lang w:eastAsia="ru-RU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7D6859" w:rsidRPr="00A4381C" w:rsidRDefault="007D6859" w:rsidP="00EA26EE">
      <w:pPr>
        <w:widowControl/>
        <w:numPr>
          <w:ilvl w:val="0"/>
          <w:numId w:val="29"/>
        </w:numPr>
        <w:suppressAutoHyphens w:val="0"/>
        <w:spacing w:line="240" w:lineRule="auto"/>
        <w:ind w:left="993"/>
        <w:rPr>
          <w:rFonts w:ascii="Times New Roman" w:hAnsi="Times New Roman" w:cs="Times New Roman"/>
          <w:sz w:val="22"/>
          <w:szCs w:val="24"/>
          <w:lang w:eastAsia="ru-RU"/>
        </w:rPr>
      </w:pPr>
      <w:r w:rsidRPr="00A4381C">
        <w:rPr>
          <w:rFonts w:ascii="Times New Roman" w:hAnsi="Times New Roman" w:cs="Times New Roman"/>
          <w:sz w:val="22"/>
          <w:szCs w:val="24"/>
          <w:lang w:eastAsia="ru-RU"/>
        </w:rPr>
        <w:t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7D6859" w:rsidRPr="00A4381C" w:rsidRDefault="007D6859" w:rsidP="00EA26EE">
      <w:pPr>
        <w:widowControl/>
        <w:numPr>
          <w:ilvl w:val="0"/>
          <w:numId w:val="29"/>
        </w:numPr>
        <w:suppressAutoHyphens w:val="0"/>
        <w:spacing w:line="240" w:lineRule="auto"/>
        <w:ind w:left="993"/>
        <w:rPr>
          <w:rFonts w:ascii="Times New Roman" w:hAnsi="Times New Roman" w:cs="Times New Roman"/>
          <w:sz w:val="22"/>
          <w:szCs w:val="24"/>
          <w:lang w:eastAsia="ru-RU"/>
        </w:rPr>
      </w:pPr>
      <w:r w:rsidRPr="00A4381C">
        <w:rPr>
          <w:rFonts w:ascii="Times New Roman" w:hAnsi="Times New Roman" w:cs="Times New Roman"/>
          <w:sz w:val="22"/>
          <w:szCs w:val="24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7D6859" w:rsidRPr="00A4381C" w:rsidRDefault="007D6859" w:rsidP="007D6859">
      <w:pPr>
        <w:widowControl/>
        <w:suppressAutoHyphens w:val="0"/>
        <w:spacing w:line="240" w:lineRule="auto"/>
        <w:jc w:val="left"/>
        <w:rPr>
          <w:rFonts w:ascii="Times New Roman" w:hAnsi="Times New Roman" w:cs="Times New Roman"/>
          <w:b/>
          <w:i/>
          <w:sz w:val="6"/>
          <w:szCs w:val="24"/>
          <w:lang w:eastAsia="ru-RU"/>
        </w:rPr>
      </w:pPr>
    </w:p>
    <w:p w:rsidR="007D6859" w:rsidRPr="00A4381C" w:rsidRDefault="007D6859" w:rsidP="007D6859">
      <w:pPr>
        <w:widowControl/>
        <w:suppressAutoHyphens w:val="0"/>
        <w:spacing w:line="240" w:lineRule="auto"/>
        <w:jc w:val="left"/>
        <w:rPr>
          <w:rFonts w:ascii="Times New Roman" w:hAnsi="Times New Roman" w:cs="Times New Roman"/>
          <w:b/>
          <w:i/>
          <w:sz w:val="22"/>
          <w:szCs w:val="24"/>
          <w:lang w:eastAsia="ru-RU"/>
        </w:rPr>
      </w:pPr>
      <w:r w:rsidRPr="00A4381C">
        <w:rPr>
          <w:rFonts w:ascii="Times New Roman" w:hAnsi="Times New Roman" w:cs="Times New Roman"/>
          <w:b/>
          <w:i/>
          <w:sz w:val="22"/>
          <w:szCs w:val="24"/>
          <w:lang w:eastAsia="ru-RU"/>
        </w:rPr>
        <w:t>Общая характеристика учебного предмета</w:t>
      </w:r>
    </w:p>
    <w:p w:rsidR="007D6859" w:rsidRPr="00A4381C" w:rsidRDefault="007D6859" w:rsidP="007D6859">
      <w:pPr>
        <w:widowControl/>
        <w:suppressAutoHyphens w:val="0"/>
        <w:spacing w:line="240" w:lineRule="auto"/>
        <w:ind w:firstLine="567"/>
        <w:rPr>
          <w:rFonts w:ascii="Times New Roman" w:hAnsi="Times New Roman" w:cs="Times New Roman"/>
          <w:sz w:val="22"/>
          <w:szCs w:val="24"/>
          <w:lang w:eastAsia="ru-RU"/>
        </w:rPr>
      </w:pPr>
      <w:r w:rsidRPr="00A4381C">
        <w:rPr>
          <w:rFonts w:ascii="Times New Roman" w:hAnsi="Times New Roman" w:cs="Times New Roman"/>
          <w:sz w:val="22"/>
          <w:szCs w:val="24"/>
          <w:lang w:eastAsia="ru-RU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7D6859" w:rsidRPr="00A4381C" w:rsidRDefault="007D6859" w:rsidP="007D6859">
      <w:pPr>
        <w:widowControl/>
        <w:suppressAutoHyphens w:val="0"/>
        <w:spacing w:line="240" w:lineRule="auto"/>
        <w:ind w:firstLine="567"/>
        <w:rPr>
          <w:rFonts w:ascii="Times New Roman" w:hAnsi="Times New Roman" w:cs="Times New Roman"/>
          <w:sz w:val="22"/>
          <w:szCs w:val="24"/>
          <w:lang w:eastAsia="ru-RU"/>
        </w:rPr>
      </w:pPr>
      <w:r w:rsidRPr="00A4381C">
        <w:rPr>
          <w:rFonts w:ascii="Times New Roman" w:hAnsi="Times New Roman" w:cs="Times New Roman"/>
          <w:sz w:val="22"/>
          <w:szCs w:val="24"/>
          <w:lang w:eastAsia="ru-RU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7D6859" w:rsidRPr="00A4381C" w:rsidRDefault="007D6859" w:rsidP="007D6859">
      <w:pPr>
        <w:widowControl/>
        <w:suppressAutoHyphens w:val="0"/>
        <w:spacing w:line="240" w:lineRule="auto"/>
        <w:ind w:firstLine="567"/>
        <w:rPr>
          <w:rFonts w:ascii="Times New Roman" w:hAnsi="Times New Roman" w:cs="Times New Roman"/>
          <w:sz w:val="22"/>
          <w:szCs w:val="24"/>
          <w:lang w:eastAsia="ru-RU"/>
        </w:rPr>
      </w:pPr>
      <w:r w:rsidRPr="00A4381C">
        <w:rPr>
          <w:rFonts w:ascii="Times New Roman" w:hAnsi="Times New Roman" w:cs="Times New Roman"/>
          <w:sz w:val="22"/>
          <w:szCs w:val="24"/>
          <w:lang w:eastAsia="ru-RU"/>
        </w:rPr>
        <w:t xml:space="preserve"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метапредметных и личностных результатов. </w:t>
      </w:r>
    </w:p>
    <w:p w:rsidR="0047016D" w:rsidRPr="00A4381C" w:rsidRDefault="007D6859" w:rsidP="00B260F1">
      <w:pPr>
        <w:pStyle w:val="3"/>
        <w:spacing w:before="0" w:after="0"/>
        <w:jc w:val="center"/>
        <w:rPr>
          <w:rFonts w:ascii="Times New Roman" w:hAnsi="Times New Roman" w:cs="Times New Roman"/>
          <w:sz w:val="8"/>
          <w:szCs w:val="28"/>
        </w:rPr>
      </w:pPr>
      <w:r w:rsidRPr="00A4381C">
        <w:rPr>
          <w:rFonts w:ascii="Times New Roman" w:hAnsi="Times New Roman" w:cs="Times New Roman"/>
          <w:sz w:val="22"/>
          <w:szCs w:val="28"/>
        </w:rPr>
        <w:t xml:space="preserve"> </w:t>
      </w:r>
    </w:p>
    <w:p w:rsidR="00C94252" w:rsidRPr="00A4381C" w:rsidRDefault="00974968" w:rsidP="00B260F1">
      <w:pPr>
        <w:pStyle w:val="af3"/>
        <w:spacing w:after="0"/>
        <w:rPr>
          <w:rFonts w:ascii="Times New Roman" w:hAnsi="Times New Roman" w:cs="Times New Roman"/>
          <w:b/>
          <w:bCs/>
          <w:sz w:val="22"/>
          <w:szCs w:val="24"/>
        </w:rPr>
      </w:pPr>
      <w:r w:rsidRPr="00A4381C">
        <w:rPr>
          <w:rFonts w:ascii="Times New Roman" w:hAnsi="Times New Roman" w:cs="Times New Roman"/>
          <w:b/>
          <w:bCs/>
          <w:sz w:val="22"/>
          <w:szCs w:val="24"/>
        </w:rPr>
        <w:t xml:space="preserve">Изучение информатики в </w:t>
      </w:r>
      <w:r w:rsidR="007D6859" w:rsidRPr="00A4381C">
        <w:rPr>
          <w:rFonts w:ascii="Times New Roman" w:hAnsi="Times New Roman" w:cs="Times New Roman"/>
          <w:b/>
          <w:bCs/>
          <w:sz w:val="22"/>
          <w:szCs w:val="24"/>
        </w:rPr>
        <w:t>7 классе</w:t>
      </w:r>
      <w:r w:rsidR="00C94252" w:rsidRPr="00A4381C">
        <w:rPr>
          <w:rFonts w:ascii="Times New Roman" w:hAnsi="Times New Roman" w:cs="Times New Roman"/>
          <w:b/>
          <w:bCs/>
          <w:sz w:val="22"/>
          <w:szCs w:val="24"/>
        </w:rPr>
        <w:t xml:space="preserve"> направлено на достижение следующих целей:</w:t>
      </w:r>
    </w:p>
    <w:p w:rsidR="00C94252" w:rsidRPr="00A4381C" w:rsidRDefault="00C94252" w:rsidP="00B260F1">
      <w:pPr>
        <w:widowControl/>
        <w:numPr>
          <w:ilvl w:val="0"/>
          <w:numId w:val="28"/>
        </w:numPr>
        <w:spacing w:line="240" w:lineRule="auto"/>
        <w:ind w:right="214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b/>
          <w:bCs/>
          <w:sz w:val="22"/>
          <w:szCs w:val="22"/>
        </w:rPr>
        <w:t>формирование</w:t>
      </w:r>
      <w:r w:rsidRPr="00A4381C">
        <w:rPr>
          <w:rFonts w:ascii="Times New Roman" w:hAnsi="Times New Roman" w:cs="Times New Roman"/>
          <w:sz w:val="22"/>
          <w:szCs w:val="22"/>
        </w:rPr>
        <w:t xml:space="preserve">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саморазвития;</w:t>
      </w:r>
    </w:p>
    <w:p w:rsidR="00C94252" w:rsidRPr="00A4381C" w:rsidRDefault="00C94252" w:rsidP="00B260F1">
      <w:pPr>
        <w:widowControl/>
        <w:numPr>
          <w:ilvl w:val="0"/>
          <w:numId w:val="28"/>
        </w:numPr>
        <w:spacing w:line="240" w:lineRule="auto"/>
        <w:ind w:right="214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b/>
          <w:bCs/>
          <w:sz w:val="22"/>
          <w:szCs w:val="22"/>
        </w:rPr>
        <w:t xml:space="preserve">пропедевтика </w:t>
      </w:r>
      <w:r w:rsidRPr="00A4381C">
        <w:rPr>
          <w:rFonts w:ascii="Times New Roman" w:hAnsi="Times New Roman" w:cs="Times New Roman"/>
          <w:sz w:val="22"/>
          <w:szCs w:val="22"/>
        </w:rPr>
        <w:t>понятий базового курса школьной информатики;</w:t>
      </w:r>
    </w:p>
    <w:p w:rsidR="00C94252" w:rsidRPr="00A4381C" w:rsidRDefault="00C94252" w:rsidP="00B260F1">
      <w:pPr>
        <w:widowControl/>
        <w:numPr>
          <w:ilvl w:val="0"/>
          <w:numId w:val="28"/>
        </w:numPr>
        <w:spacing w:line="240" w:lineRule="auto"/>
        <w:ind w:right="214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b/>
          <w:bCs/>
          <w:sz w:val="22"/>
          <w:szCs w:val="22"/>
        </w:rPr>
        <w:t xml:space="preserve">развитие </w:t>
      </w:r>
      <w:r w:rsidRPr="00A4381C">
        <w:rPr>
          <w:rFonts w:ascii="Times New Roman" w:hAnsi="Times New Roman" w:cs="Times New Roman"/>
          <w:sz w:val="22"/>
          <w:szCs w:val="22"/>
        </w:rPr>
        <w:t>алгоритмического мышления</w:t>
      </w:r>
      <w:r w:rsidRPr="00A4381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A4381C">
        <w:rPr>
          <w:rFonts w:ascii="Times New Roman" w:hAnsi="Times New Roman" w:cs="Times New Roman"/>
          <w:sz w:val="22"/>
          <w:szCs w:val="22"/>
        </w:rPr>
        <w:t>творческих и познавательных способностей учащихся;</w:t>
      </w:r>
    </w:p>
    <w:p w:rsidR="00C95B6D" w:rsidRPr="00A4381C" w:rsidRDefault="00C95B6D" w:rsidP="00B260F1">
      <w:pPr>
        <w:widowControl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b/>
          <w:sz w:val="22"/>
          <w:szCs w:val="22"/>
        </w:rPr>
        <w:t>усиление</w:t>
      </w:r>
      <w:r w:rsidRPr="00A4381C">
        <w:rPr>
          <w:rFonts w:ascii="Times New Roman" w:hAnsi="Times New Roman" w:cs="Times New Roman"/>
          <w:sz w:val="22"/>
          <w:szCs w:val="22"/>
        </w:rPr>
        <w:t xml:space="preserve"> культурологической составляющей школьного образования;</w:t>
      </w:r>
    </w:p>
    <w:p w:rsidR="007F5C13" w:rsidRPr="00A4381C" w:rsidRDefault="00C94252" w:rsidP="00B260F1">
      <w:pPr>
        <w:widowControl/>
        <w:numPr>
          <w:ilvl w:val="0"/>
          <w:numId w:val="28"/>
        </w:numPr>
        <w:spacing w:line="240" w:lineRule="auto"/>
        <w:ind w:right="214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b/>
          <w:bCs/>
          <w:sz w:val="22"/>
          <w:szCs w:val="22"/>
        </w:rPr>
        <w:t>воспитание</w:t>
      </w:r>
      <w:r w:rsidRPr="00A4381C">
        <w:rPr>
          <w:rFonts w:ascii="Times New Roman" w:hAnsi="Times New Roman" w:cs="Times New Roman"/>
          <w:sz w:val="22"/>
          <w:szCs w:val="22"/>
        </w:rPr>
        <w:t xml:space="preserve"> культуры проектной деятельности, в том числе умения планировать, работать в </w:t>
      </w:r>
    </w:p>
    <w:p w:rsidR="00C94252" w:rsidRPr="00A4381C" w:rsidRDefault="00C94252" w:rsidP="00B260F1">
      <w:pPr>
        <w:widowControl/>
        <w:spacing w:line="240" w:lineRule="auto"/>
        <w:ind w:right="214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7F5C13" w:rsidRPr="00A4381C" w:rsidRDefault="00C94252" w:rsidP="00B260F1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b/>
          <w:bCs/>
          <w:sz w:val="22"/>
          <w:szCs w:val="22"/>
        </w:rPr>
        <w:t>приобретение опыта</w:t>
      </w:r>
      <w:r w:rsidRPr="00A4381C">
        <w:rPr>
          <w:rFonts w:ascii="Times New Roman" w:hAnsi="Times New Roman" w:cs="Times New Roman"/>
          <w:sz w:val="22"/>
          <w:szCs w:val="22"/>
        </w:rPr>
        <w:t xml:space="preserve"> планирования деятельности, поиска нужной информации, создания,</w:t>
      </w:r>
    </w:p>
    <w:p w:rsidR="00C94252" w:rsidRPr="00A4381C" w:rsidRDefault="00C94252" w:rsidP="00B260F1">
      <w:pPr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 xml:space="preserve">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8B4D5E" w:rsidRPr="00A4381C" w:rsidRDefault="008B4D5E" w:rsidP="007F5C13">
      <w:pPr>
        <w:widowControl/>
        <w:spacing w:line="240" w:lineRule="auto"/>
        <w:rPr>
          <w:rFonts w:ascii="Times New Roman" w:hAnsi="Times New Roman" w:cs="Times New Roman"/>
          <w:sz w:val="6"/>
          <w:szCs w:val="22"/>
        </w:rPr>
      </w:pPr>
    </w:p>
    <w:p w:rsidR="0080180F" w:rsidRPr="00A4381C" w:rsidRDefault="0080180F" w:rsidP="0080180F">
      <w:pPr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 xml:space="preserve">      Программой предусмотрено проведение непродолжительных проверочных работ,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других предметных областей. Часть практической работы может быть включена в домашнюю работу учащихся или проектную деятельность; работа разбита на части и осуществляется в течение нескольких недель.</w:t>
      </w:r>
    </w:p>
    <w:p w:rsidR="0080180F" w:rsidRPr="00A4381C" w:rsidRDefault="0080180F" w:rsidP="0080180F">
      <w:pPr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 xml:space="preserve">     Деятельностный подход отражает стратегию современной образовательной политики: компьютерный практикум для данного курса предполагает практические работы разного уровня сложности. Система заданий сориентирована не столько на передачу «готовых знаний», сколько на формирование активной личности, мотивированной к самообразованию.</w:t>
      </w:r>
    </w:p>
    <w:p w:rsidR="0080180F" w:rsidRPr="00A4381C" w:rsidRDefault="0080180F" w:rsidP="0080180F">
      <w:pPr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lastRenderedPageBreak/>
        <w:t xml:space="preserve"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 </w:t>
      </w:r>
    </w:p>
    <w:p w:rsidR="0033142C" w:rsidRPr="00A4381C" w:rsidRDefault="0033142C" w:rsidP="00A21CFF">
      <w:pPr>
        <w:widowControl/>
        <w:spacing w:line="240" w:lineRule="auto"/>
        <w:rPr>
          <w:rFonts w:ascii="Times New Roman" w:hAnsi="Times New Roman" w:cs="Times New Roman"/>
          <w:sz w:val="6"/>
          <w:szCs w:val="14"/>
        </w:rPr>
      </w:pPr>
    </w:p>
    <w:p w:rsidR="00AC732E" w:rsidRPr="00A4381C" w:rsidRDefault="00AC732E" w:rsidP="00A21CFF">
      <w:pPr>
        <w:widowControl/>
        <w:shd w:val="clear" w:color="auto" w:fill="FFFFFF"/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215EA4" w:rsidRPr="00A4381C" w:rsidRDefault="00215EA4" w:rsidP="00A21CFF">
      <w:pPr>
        <w:shd w:val="clear" w:color="auto" w:fill="FFFFFF"/>
        <w:autoSpaceDE w:val="0"/>
        <w:spacing w:line="240" w:lineRule="auto"/>
        <w:ind w:firstLine="567"/>
        <w:rPr>
          <w:rFonts w:ascii="Times New Roman" w:hAnsi="Times New Roman" w:cs="Times New Roman"/>
          <w:i/>
          <w:iCs/>
          <w:sz w:val="22"/>
          <w:szCs w:val="24"/>
        </w:rPr>
      </w:pPr>
      <w:r w:rsidRPr="00A4381C">
        <w:rPr>
          <w:rFonts w:ascii="Times New Roman" w:hAnsi="Times New Roman" w:cs="Times New Roman"/>
          <w:i/>
          <w:iCs/>
          <w:sz w:val="22"/>
          <w:szCs w:val="24"/>
        </w:rPr>
        <w:t xml:space="preserve">Учащиеся </w:t>
      </w:r>
      <w:r w:rsidRPr="00A4381C">
        <w:rPr>
          <w:rFonts w:ascii="Times New Roman" w:hAnsi="Times New Roman" w:cs="Times New Roman"/>
          <w:b/>
          <w:bCs/>
          <w:i/>
          <w:iCs/>
          <w:sz w:val="22"/>
          <w:szCs w:val="24"/>
        </w:rPr>
        <w:t>7 класса</w:t>
      </w:r>
      <w:r w:rsidRPr="00A4381C">
        <w:rPr>
          <w:rFonts w:ascii="Times New Roman" w:hAnsi="Times New Roman" w:cs="Times New Roman"/>
          <w:i/>
          <w:iCs/>
          <w:sz w:val="22"/>
          <w:szCs w:val="24"/>
        </w:rPr>
        <w:t xml:space="preserve"> должны </w:t>
      </w:r>
      <w:r w:rsidRPr="00A4381C">
        <w:rPr>
          <w:rFonts w:ascii="Times New Roman" w:hAnsi="Times New Roman" w:cs="Times New Roman"/>
          <w:b/>
          <w:bCs/>
          <w:i/>
          <w:iCs/>
          <w:sz w:val="22"/>
          <w:szCs w:val="24"/>
        </w:rPr>
        <w:t>иметь представление</w:t>
      </w:r>
      <w:r w:rsidRPr="00A4381C">
        <w:rPr>
          <w:rFonts w:ascii="Times New Roman" w:hAnsi="Times New Roman" w:cs="Times New Roman"/>
          <w:i/>
          <w:iCs/>
          <w:sz w:val="22"/>
          <w:szCs w:val="24"/>
        </w:rPr>
        <w:t>:</w:t>
      </w:r>
    </w:p>
    <w:p w:rsidR="000F7514" w:rsidRPr="00A4381C" w:rsidRDefault="000F7514" w:rsidP="00A21CFF">
      <w:pPr>
        <w:widowControl/>
        <w:numPr>
          <w:ilvl w:val="0"/>
          <w:numId w:val="12"/>
        </w:numPr>
        <w:shd w:val="clear" w:color="auto" w:fill="FFFFFF"/>
        <w:tabs>
          <w:tab w:val="clear" w:pos="1287"/>
          <w:tab w:val="num" w:pos="360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о назначении и области применения моделей;</w:t>
      </w:r>
    </w:p>
    <w:p w:rsidR="000F7514" w:rsidRPr="00A4381C" w:rsidRDefault="000F7514" w:rsidP="00A21CFF">
      <w:pPr>
        <w:widowControl/>
        <w:numPr>
          <w:ilvl w:val="0"/>
          <w:numId w:val="12"/>
        </w:numPr>
        <w:shd w:val="clear" w:color="auto" w:fill="FFFFFF"/>
        <w:tabs>
          <w:tab w:val="clear" w:pos="1287"/>
          <w:tab w:val="num" w:pos="360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о правилах построения табличных моделей, схем, графов, деревьев;</w:t>
      </w:r>
    </w:p>
    <w:p w:rsidR="000F7514" w:rsidRPr="00A4381C" w:rsidRDefault="000F7514" w:rsidP="00A21CFF">
      <w:pPr>
        <w:widowControl/>
        <w:numPr>
          <w:ilvl w:val="0"/>
          <w:numId w:val="12"/>
        </w:numPr>
        <w:shd w:val="clear" w:color="auto" w:fill="FFFFFF"/>
        <w:tabs>
          <w:tab w:val="clear" w:pos="1287"/>
          <w:tab w:val="num" w:pos="360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о правилах построения диаграмм;</w:t>
      </w:r>
    </w:p>
    <w:p w:rsidR="000F7514" w:rsidRPr="00A4381C" w:rsidRDefault="000F7514" w:rsidP="00A21CFF">
      <w:pPr>
        <w:shd w:val="clear" w:color="auto" w:fill="FFFFFF"/>
        <w:autoSpaceDE w:val="0"/>
        <w:spacing w:line="240" w:lineRule="auto"/>
        <w:ind w:left="216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4381C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понимать:</w:t>
      </w:r>
    </w:p>
    <w:p w:rsidR="000F7514" w:rsidRPr="00A4381C" w:rsidRDefault="000F7514" w:rsidP="00A21CFF">
      <w:pPr>
        <w:widowControl/>
        <w:numPr>
          <w:ilvl w:val="0"/>
          <w:numId w:val="12"/>
        </w:numPr>
        <w:shd w:val="clear" w:color="auto" w:fill="FFFFFF"/>
        <w:tabs>
          <w:tab w:val="clear" w:pos="1287"/>
          <w:tab w:val="num" w:pos="360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смысл терминов «система», «системный подход», «системный эффект»;</w:t>
      </w:r>
    </w:p>
    <w:p w:rsidR="000F7514" w:rsidRPr="00A4381C" w:rsidRDefault="000F7514" w:rsidP="00A21CFF">
      <w:pPr>
        <w:widowControl/>
        <w:numPr>
          <w:ilvl w:val="0"/>
          <w:numId w:val="12"/>
        </w:numPr>
        <w:shd w:val="clear" w:color="auto" w:fill="FFFFFF"/>
        <w:tabs>
          <w:tab w:val="clear" w:pos="1287"/>
          <w:tab w:val="num" w:pos="360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смысл терминов «модель», «моделирование»;</w:t>
      </w:r>
    </w:p>
    <w:p w:rsidR="000F7514" w:rsidRPr="00A4381C" w:rsidRDefault="000F7514" w:rsidP="00A21CFF">
      <w:pPr>
        <w:shd w:val="clear" w:color="auto" w:fill="FFFFFF"/>
        <w:autoSpaceDE w:val="0"/>
        <w:spacing w:line="240" w:lineRule="auto"/>
        <w:ind w:left="216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4381C">
        <w:rPr>
          <w:rFonts w:ascii="Times New Roman" w:hAnsi="Times New Roman" w:cs="Times New Roman"/>
          <w:b/>
          <w:bCs/>
          <w:i/>
          <w:iCs/>
          <w:sz w:val="22"/>
          <w:szCs w:val="22"/>
        </w:rPr>
        <w:t>уметь:</w:t>
      </w:r>
    </w:p>
    <w:p w:rsidR="00AB5F61" w:rsidRPr="00A4381C" w:rsidRDefault="00AB5F61" w:rsidP="00A21CFF">
      <w:pPr>
        <w:widowControl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AB5F61" w:rsidRPr="00A4381C" w:rsidRDefault="00AB5F61" w:rsidP="00A21CFF">
      <w:pPr>
        <w:widowControl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называть отношения, связывающие данный объект с другими объектами;</w:t>
      </w:r>
    </w:p>
    <w:p w:rsidR="00AB5F61" w:rsidRPr="00A4381C" w:rsidRDefault="00AB5F61" w:rsidP="00A21CFF">
      <w:pPr>
        <w:widowControl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AB5F61" w:rsidRPr="00A4381C" w:rsidRDefault="00AB5F61" w:rsidP="00A21CFF">
      <w:pPr>
        <w:widowControl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приводить примеры материальных, нематериальных и смешанных систем;</w:t>
      </w:r>
    </w:p>
    <w:p w:rsidR="00AB5F61" w:rsidRPr="00A4381C" w:rsidRDefault="00AB5F61" w:rsidP="00A21CFF">
      <w:pPr>
        <w:widowControl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различать натурные и информационные модели, приводить их примеры;</w:t>
      </w:r>
    </w:p>
    <w:p w:rsidR="00AB5F61" w:rsidRPr="00A4381C" w:rsidRDefault="00AB5F61" w:rsidP="00A21CFF">
      <w:pPr>
        <w:widowControl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приводить примеры образных, знаковых и смешанных информационных моделей;</w:t>
      </w:r>
    </w:p>
    <w:p w:rsidR="00F828C1" w:rsidRPr="00A4381C" w:rsidRDefault="00AB5F61" w:rsidP="00F828C1">
      <w:pPr>
        <w:widowControl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«читать» (получать информацию) информационные модели разных видов: таблицы, схемы, графики, диаграммы и т.д.;</w:t>
      </w:r>
      <w:r w:rsidR="00F828C1" w:rsidRPr="00A4381C">
        <w:rPr>
          <w:rFonts w:ascii="Times New Roman" w:hAnsi="Times New Roman" w:cs="Times New Roman"/>
          <w:sz w:val="22"/>
          <w:szCs w:val="22"/>
        </w:rPr>
        <w:t xml:space="preserve"> выбирать тип диаграммы в зависимости от цели её создания;</w:t>
      </w:r>
    </w:p>
    <w:p w:rsidR="00AB5F61" w:rsidRPr="00A4381C" w:rsidRDefault="00F828C1" w:rsidP="00F828C1">
      <w:pPr>
        <w:widowControl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выбирать тип диаграммы в зависимости от цели её создания;</w:t>
      </w:r>
    </w:p>
    <w:p w:rsidR="00AB5F61" w:rsidRPr="00A4381C" w:rsidRDefault="00AB5F61" w:rsidP="00A21CFF">
      <w:pPr>
        <w:widowControl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осуществлять выбор того или иного вида информационной модели в зависимости от заданной цели;</w:t>
      </w:r>
    </w:p>
    <w:p w:rsidR="00AB5F61" w:rsidRPr="00A4381C" w:rsidRDefault="00AB5F61" w:rsidP="00A21CFF">
      <w:pPr>
        <w:widowControl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приводить примеры формальных и неформальных исполнителей;</w:t>
      </w:r>
    </w:p>
    <w:p w:rsidR="00AB5F61" w:rsidRPr="00A4381C" w:rsidRDefault="00AB5F61" w:rsidP="00A21CFF">
      <w:pPr>
        <w:widowControl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давать характеристику формальному исполнителю, указывая: круг решаемых задач, среду, систему команд, систему отказов, режимы работы;</w:t>
      </w:r>
    </w:p>
    <w:p w:rsidR="00AB5F61" w:rsidRPr="00A4381C" w:rsidRDefault="00AB5F61" w:rsidP="00A21CFF">
      <w:pPr>
        <w:widowControl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осуществлять управление имеющимся формальным исполнителем;</w:t>
      </w:r>
    </w:p>
    <w:p w:rsidR="00AB5F61" w:rsidRPr="00A4381C" w:rsidRDefault="00AB5F61" w:rsidP="00A21CFF">
      <w:pPr>
        <w:widowControl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выполнять операции с основными объектами операционной системы;</w:t>
      </w:r>
    </w:p>
    <w:p w:rsidR="00AB5F61" w:rsidRPr="00A4381C" w:rsidRDefault="00AB5F61" w:rsidP="00A21CFF">
      <w:pPr>
        <w:widowControl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выполнять основные операции с объектами файловой системы;</w:t>
      </w:r>
    </w:p>
    <w:p w:rsidR="007D6859" w:rsidRPr="00A4381C" w:rsidRDefault="00AB5F61" w:rsidP="007D6859">
      <w:pPr>
        <w:widowControl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применять текстовый процессор для создания словесных описаний, списков, табличных моделей, схем и графов;</w:t>
      </w:r>
    </w:p>
    <w:p w:rsidR="007D6859" w:rsidRPr="00A4381C" w:rsidRDefault="007D6859" w:rsidP="007D6859">
      <w:pPr>
        <w:widowControl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 xml:space="preserve"> применять инструменты простейших графических редакторов для создания и редактирования образных информационных моделей;</w:t>
      </w:r>
    </w:p>
    <w:p w:rsidR="007D6859" w:rsidRPr="00A4381C" w:rsidRDefault="007D6859" w:rsidP="007D6859">
      <w:pPr>
        <w:widowControl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выполнять вычисления по стандартным и собственным формулам в среде электронных таблиц;</w:t>
      </w:r>
    </w:p>
    <w:p w:rsidR="007D6859" w:rsidRPr="00A4381C" w:rsidRDefault="007D6859" w:rsidP="007D6859">
      <w:pPr>
        <w:widowControl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создавать с помощью Мастера диаграмм круговые, столбчатые, ярусные, областные и другие диаграммы, строить графики функций;</w:t>
      </w:r>
    </w:p>
    <w:p w:rsidR="007D6859" w:rsidRPr="00A4381C" w:rsidRDefault="007D6859" w:rsidP="007D6859">
      <w:pPr>
        <w:widowControl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381C">
        <w:rPr>
          <w:rFonts w:ascii="Times New Roman" w:hAnsi="Times New Roman" w:cs="Times New Roman"/>
          <w:sz w:val="22"/>
          <w:szCs w:val="22"/>
        </w:rPr>
        <w:t>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</w:t>
      </w:r>
    </w:p>
    <w:p w:rsidR="00FC0EAA" w:rsidRPr="00A4381C" w:rsidRDefault="00FC0EAA" w:rsidP="00EA26EE">
      <w:pPr>
        <w:spacing w:line="240" w:lineRule="auto"/>
        <w:ind w:firstLine="567"/>
        <w:rPr>
          <w:rFonts w:ascii="Times New Roman" w:hAnsi="Times New Roman" w:cs="Times New Roman"/>
          <w:sz w:val="22"/>
        </w:rPr>
      </w:pPr>
      <w:r w:rsidRPr="00A4381C">
        <w:rPr>
          <w:rFonts w:ascii="Times New Roman" w:hAnsi="Times New Roman" w:cs="Times New Roman"/>
          <w:sz w:val="22"/>
        </w:rPr>
        <w:t xml:space="preserve">В содержании курса информатики и ИКТ для 8-9 класса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FC0EAA" w:rsidRPr="00A4381C" w:rsidRDefault="00FC0EAA" w:rsidP="00EA26EE">
      <w:pPr>
        <w:spacing w:before="120" w:line="240" w:lineRule="auto"/>
        <w:rPr>
          <w:rFonts w:ascii="Times New Roman" w:hAnsi="Times New Roman" w:cs="Times New Roman"/>
          <w:b/>
          <w:i/>
          <w:sz w:val="22"/>
        </w:rPr>
      </w:pPr>
      <w:r w:rsidRPr="00A4381C">
        <w:rPr>
          <w:rFonts w:ascii="Times New Roman" w:hAnsi="Times New Roman" w:cs="Times New Roman"/>
          <w:b/>
          <w:i/>
          <w:sz w:val="22"/>
        </w:rPr>
        <w:t>Личностные, метапредметные и предметные результаты освоения информатики</w:t>
      </w:r>
    </w:p>
    <w:p w:rsidR="00FC0EAA" w:rsidRPr="00A4381C" w:rsidRDefault="00FC0EAA" w:rsidP="00EA26EE">
      <w:pPr>
        <w:spacing w:line="240" w:lineRule="auto"/>
        <w:ind w:firstLine="567"/>
        <w:rPr>
          <w:rFonts w:ascii="Times New Roman" w:hAnsi="Times New Roman" w:cs="Times New Roman"/>
          <w:sz w:val="22"/>
        </w:rPr>
      </w:pPr>
      <w:r w:rsidRPr="00A4381C">
        <w:rPr>
          <w:rFonts w:ascii="Times New Roman" w:hAnsi="Times New Roman" w:cs="Times New Roman"/>
          <w:i/>
          <w:sz w:val="22"/>
        </w:rPr>
        <w:t>Личностные результаты</w:t>
      </w:r>
      <w:r w:rsidRPr="00A4381C">
        <w:rPr>
          <w:rFonts w:ascii="Times New Roman" w:hAnsi="Times New Roman" w:cs="Times New Roman"/>
          <w:sz w:val="22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FC0EAA" w:rsidRPr="00A4381C" w:rsidRDefault="00FC0EAA" w:rsidP="00EA26EE">
      <w:pPr>
        <w:widowControl/>
        <w:numPr>
          <w:ilvl w:val="1"/>
          <w:numId w:val="32"/>
        </w:numPr>
        <w:suppressAutoHyphens w:val="0"/>
        <w:spacing w:line="240" w:lineRule="auto"/>
        <w:rPr>
          <w:rFonts w:ascii="Times New Roman" w:hAnsi="Times New Roman" w:cs="Times New Roman"/>
          <w:sz w:val="22"/>
        </w:rPr>
      </w:pPr>
      <w:r w:rsidRPr="00A4381C">
        <w:rPr>
          <w:rFonts w:ascii="Times New Roman" w:hAnsi="Times New Roman" w:cs="Times New Roman"/>
          <w:sz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FC0EAA" w:rsidRPr="00A4381C" w:rsidRDefault="00FC0EAA" w:rsidP="00EA26EE">
      <w:pPr>
        <w:widowControl/>
        <w:numPr>
          <w:ilvl w:val="1"/>
          <w:numId w:val="32"/>
        </w:numPr>
        <w:suppressAutoHyphens w:val="0"/>
        <w:spacing w:line="240" w:lineRule="auto"/>
        <w:rPr>
          <w:rFonts w:ascii="Times New Roman" w:hAnsi="Times New Roman" w:cs="Times New Roman"/>
          <w:sz w:val="22"/>
        </w:rPr>
      </w:pPr>
      <w:r w:rsidRPr="00A4381C">
        <w:rPr>
          <w:rFonts w:ascii="Times New Roman" w:hAnsi="Times New Roman" w:cs="Times New Roman"/>
          <w:sz w:val="22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FC0EAA" w:rsidRPr="00A4381C" w:rsidRDefault="00FC0EAA" w:rsidP="00EA26EE">
      <w:pPr>
        <w:widowControl/>
        <w:numPr>
          <w:ilvl w:val="1"/>
          <w:numId w:val="32"/>
        </w:numPr>
        <w:suppressAutoHyphens w:val="0"/>
        <w:spacing w:line="240" w:lineRule="auto"/>
        <w:rPr>
          <w:rFonts w:ascii="Times New Roman" w:hAnsi="Times New Roman" w:cs="Times New Roman"/>
          <w:sz w:val="22"/>
        </w:rPr>
      </w:pPr>
      <w:r w:rsidRPr="00A4381C">
        <w:rPr>
          <w:rFonts w:ascii="Times New Roman" w:hAnsi="Times New Roman" w:cs="Times New Roman"/>
          <w:sz w:val="22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C0EAA" w:rsidRPr="00A4381C" w:rsidRDefault="00FC0EAA" w:rsidP="00EA26EE">
      <w:pPr>
        <w:widowControl/>
        <w:numPr>
          <w:ilvl w:val="1"/>
          <w:numId w:val="32"/>
        </w:numPr>
        <w:suppressAutoHyphens w:val="0"/>
        <w:spacing w:line="240" w:lineRule="auto"/>
        <w:rPr>
          <w:rFonts w:ascii="Times New Roman" w:hAnsi="Times New Roman" w:cs="Times New Roman"/>
          <w:sz w:val="22"/>
        </w:rPr>
      </w:pPr>
      <w:r w:rsidRPr="00A4381C">
        <w:rPr>
          <w:rFonts w:ascii="Times New Roman" w:hAnsi="Times New Roman" w:cs="Times New Roman"/>
          <w:sz w:val="22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C0EAA" w:rsidRPr="00A4381C" w:rsidRDefault="00FC0EAA" w:rsidP="00EA26EE">
      <w:pPr>
        <w:spacing w:line="240" w:lineRule="auto"/>
        <w:ind w:firstLine="567"/>
        <w:rPr>
          <w:rFonts w:ascii="Times New Roman" w:hAnsi="Times New Roman" w:cs="Times New Roman"/>
          <w:sz w:val="22"/>
        </w:rPr>
      </w:pPr>
      <w:r w:rsidRPr="00A4381C">
        <w:rPr>
          <w:rFonts w:ascii="Times New Roman" w:hAnsi="Times New Roman" w:cs="Times New Roman"/>
          <w:i/>
          <w:sz w:val="22"/>
        </w:rPr>
        <w:t>Метапредметные результаты</w:t>
      </w:r>
      <w:r w:rsidRPr="00A4381C">
        <w:rPr>
          <w:rFonts w:ascii="Times New Roman" w:hAnsi="Times New Roman" w:cs="Times New Roman"/>
          <w:sz w:val="22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</w:t>
      </w:r>
      <w:r w:rsidRPr="00A4381C">
        <w:rPr>
          <w:rFonts w:ascii="Times New Roman" w:hAnsi="Times New Roman" w:cs="Times New Roman"/>
          <w:sz w:val="22"/>
        </w:rPr>
        <w:lastRenderedPageBreak/>
        <w:t>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FC0EAA" w:rsidRPr="00A4381C" w:rsidRDefault="00FC0EAA" w:rsidP="00EA26EE">
      <w:pPr>
        <w:widowControl/>
        <w:numPr>
          <w:ilvl w:val="1"/>
          <w:numId w:val="29"/>
        </w:numPr>
        <w:suppressAutoHyphens w:val="0"/>
        <w:spacing w:line="240" w:lineRule="auto"/>
        <w:rPr>
          <w:rFonts w:ascii="Times New Roman" w:hAnsi="Times New Roman" w:cs="Times New Roman"/>
          <w:sz w:val="22"/>
        </w:rPr>
      </w:pPr>
      <w:r w:rsidRPr="00A4381C">
        <w:rPr>
          <w:rFonts w:ascii="Times New Roman" w:hAnsi="Times New Roman" w:cs="Times New Roman"/>
          <w:sz w:val="22"/>
        </w:rPr>
        <w:t>владение общепредметными понятиями «объект», «система», «модель», «алгоритм», «исполнитель» и др.</w:t>
      </w:r>
    </w:p>
    <w:p w:rsidR="00FC0EAA" w:rsidRPr="00A4381C" w:rsidRDefault="00FC0EAA" w:rsidP="00EA26EE">
      <w:pPr>
        <w:widowControl/>
        <w:numPr>
          <w:ilvl w:val="1"/>
          <w:numId w:val="29"/>
        </w:numPr>
        <w:suppressAutoHyphens w:val="0"/>
        <w:spacing w:line="240" w:lineRule="auto"/>
        <w:rPr>
          <w:rFonts w:ascii="Times New Roman" w:hAnsi="Times New Roman" w:cs="Times New Roman"/>
          <w:sz w:val="22"/>
        </w:rPr>
      </w:pPr>
      <w:r w:rsidRPr="00A4381C">
        <w:rPr>
          <w:rFonts w:ascii="Times New Roman" w:hAnsi="Times New Roman" w:cs="Times New Roman"/>
          <w:sz w:val="22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FC0EAA" w:rsidRPr="00A4381C" w:rsidRDefault="00FC0EAA" w:rsidP="00EA26EE">
      <w:pPr>
        <w:widowControl/>
        <w:numPr>
          <w:ilvl w:val="1"/>
          <w:numId w:val="29"/>
        </w:numPr>
        <w:suppressAutoHyphens w:val="0"/>
        <w:spacing w:line="240" w:lineRule="auto"/>
        <w:rPr>
          <w:rFonts w:ascii="Times New Roman" w:hAnsi="Times New Roman" w:cs="Times New Roman"/>
          <w:sz w:val="22"/>
        </w:rPr>
      </w:pPr>
      <w:r w:rsidRPr="00A4381C">
        <w:rPr>
          <w:rFonts w:ascii="Times New Roman" w:hAnsi="Times New Roman" w:cs="Times New Roman"/>
          <w:sz w:val="22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FC0EAA" w:rsidRPr="00A4381C" w:rsidRDefault="00FC0EAA" w:rsidP="00EA26EE">
      <w:pPr>
        <w:widowControl/>
        <w:numPr>
          <w:ilvl w:val="1"/>
          <w:numId w:val="29"/>
        </w:numPr>
        <w:suppressAutoHyphens w:val="0"/>
        <w:spacing w:line="240" w:lineRule="auto"/>
        <w:rPr>
          <w:rFonts w:ascii="Times New Roman" w:hAnsi="Times New Roman" w:cs="Times New Roman"/>
          <w:sz w:val="22"/>
        </w:rPr>
      </w:pPr>
      <w:r w:rsidRPr="00A4381C">
        <w:rPr>
          <w:rFonts w:ascii="Times New Roman" w:hAnsi="Times New Roman" w:cs="Times New Roman"/>
          <w:sz w:val="2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C0EAA" w:rsidRPr="00A4381C" w:rsidRDefault="00FC0EAA" w:rsidP="00EA26EE">
      <w:pPr>
        <w:widowControl/>
        <w:numPr>
          <w:ilvl w:val="1"/>
          <w:numId w:val="29"/>
        </w:numPr>
        <w:suppressAutoHyphens w:val="0"/>
        <w:spacing w:line="240" w:lineRule="auto"/>
        <w:rPr>
          <w:rFonts w:ascii="Times New Roman" w:hAnsi="Times New Roman" w:cs="Times New Roman"/>
          <w:sz w:val="22"/>
        </w:rPr>
      </w:pPr>
      <w:r w:rsidRPr="00A4381C">
        <w:rPr>
          <w:rFonts w:ascii="Times New Roman" w:hAnsi="Times New Roman" w:cs="Times New Roman"/>
          <w:sz w:val="22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FC0EAA" w:rsidRPr="00A4381C" w:rsidRDefault="00FC0EAA" w:rsidP="00EA26EE">
      <w:pPr>
        <w:widowControl/>
        <w:numPr>
          <w:ilvl w:val="1"/>
          <w:numId w:val="29"/>
        </w:numPr>
        <w:suppressAutoHyphens w:val="0"/>
        <w:spacing w:line="240" w:lineRule="auto"/>
        <w:rPr>
          <w:rFonts w:ascii="Times New Roman" w:hAnsi="Times New Roman" w:cs="Times New Roman"/>
          <w:sz w:val="22"/>
        </w:rPr>
      </w:pPr>
      <w:r w:rsidRPr="00A4381C">
        <w:rPr>
          <w:rFonts w:ascii="Times New Roman" w:hAnsi="Times New Roman" w:cs="Times New Roman"/>
          <w:sz w:val="22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FC0EAA" w:rsidRPr="00A4381C" w:rsidRDefault="00FC0EAA" w:rsidP="00EA26EE">
      <w:pPr>
        <w:spacing w:line="240" w:lineRule="auto"/>
        <w:ind w:firstLine="567"/>
        <w:rPr>
          <w:rFonts w:ascii="Times New Roman" w:hAnsi="Times New Roman" w:cs="Times New Roman"/>
          <w:sz w:val="22"/>
        </w:rPr>
      </w:pPr>
      <w:r w:rsidRPr="00A4381C">
        <w:rPr>
          <w:rFonts w:ascii="Times New Roman" w:hAnsi="Times New Roman" w:cs="Times New Roman"/>
          <w:i/>
          <w:sz w:val="22"/>
        </w:rPr>
        <w:t>Предметные результаты</w:t>
      </w:r>
      <w:r w:rsidRPr="00A4381C">
        <w:rPr>
          <w:rFonts w:ascii="Times New Roman" w:hAnsi="Times New Roman" w:cs="Times New Roman"/>
          <w:sz w:val="22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FC0EAA" w:rsidRPr="00A4381C" w:rsidRDefault="00FC0EAA" w:rsidP="00EA26EE">
      <w:pPr>
        <w:widowControl/>
        <w:numPr>
          <w:ilvl w:val="1"/>
          <w:numId w:val="29"/>
        </w:numPr>
        <w:suppressAutoHyphens w:val="0"/>
        <w:spacing w:line="240" w:lineRule="auto"/>
        <w:rPr>
          <w:rFonts w:ascii="Times New Roman" w:hAnsi="Times New Roman" w:cs="Times New Roman"/>
          <w:sz w:val="22"/>
        </w:rPr>
      </w:pPr>
      <w:r w:rsidRPr="00A4381C">
        <w:rPr>
          <w:rFonts w:ascii="Times New Roman" w:hAnsi="Times New Roman" w:cs="Times New Roman"/>
          <w:sz w:val="22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FC0EAA" w:rsidRPr="00A4381C" w:rsidRDefault="00FC0EAA" w:rsidP="00EA26EE">
      <w:pPr>
        <w:widowControl/>
        <w:numPr>
          <w:ilvl w:val="1"/>
          <w:numId w:val="29"/>
        </w:numPr>
        <w:suppressAutoHyphens w:val="0"/>
        <w:spacing w:line="240" w:lineRule="auto"/>
        <w:rPr>
          <w:rFonts w:ascii="Times New Roman" w:hAnsi="Times New Roman" w:cs="Times New Roman"/>
          <w:sz w:val="22"/>
        </w:rPr>
      </w:pPr>
      <w:r w:rsidRPr="00A4381C">
        <w:rPr>
          <w:rFonts w:ascii="Times New Roman" w:hAnsi="Times New Roman" w:cs="Times New Roman"/>
          <w:sz w:val="22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C0EAA" w:rsidRPr="00A4381C" w:rsidRDefault="00FC0EAA" w:rsidP="00EA26EE">
      <w:pPr>
        <w:widowControl/>
        <w:numPr>
          <w:ilvl w:val="1"/>
          <w:numId w:val="29"/>
        </w:numPr>
        <w:suppressAutoHyphens w:val="0"/>
        <w:spacing w:line="240" w:lineRule="auto"/>
        <w:rPr>
          <w:rFonts w:ascii="Times New Roman" w:hAnsi="Times New Roman" w:cs="Times New Roman"/>
          <w:sz w:val="22"/>
        </w:rPr>
      </w:pPr>
      <w:r w:rsidRPr="00A4381C">
        <w:rPr>
          <w:rFonts w:ascii="Times New Roman" w:hAnsi="Times New Roman" w:cs="Times New Roman"/>
          <w:sz w:val="22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C0EAA" w:rsidRPr="00A4381C" w:rsidRDefault="00FC0EAA" w:rsidP="00EA26EE">
      <w:pPr>
        <w:widowControl/>
        <w:numPr>
          <w:ilvl w:val="1"/>
          <w:numId w:val="29"/>
        </w:numPr>
        <w:suppressAutoHyphens w:val="0"/>
        <w:spacing w:line="240" w:lineRule="auto"/>
        <w:rPr>
          <w:rFonts w:ascii="Times New Roman" w:hAnsi="Times New Roman" w:cs="Times New Roman"/>
          <w:sz w:val="22"/>
        </w:rPr>
      </w:pPr>
      <w:r w:rsidRPr="00A4381C">
        <w:rPr>
          <w:rFonts w:ascii="Times New Roman" w:hAnsi="Times New Roman" w:cs="Times New Roman"/>
          <w:sz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FC0EAA" w:rsidRPr="00A4381C" w:rsidRDefault="00FC0EAA" w:rsidP="00EA26EE">
      <w:pPr>
        <w:widowControl/>
        <w:numPr>
          <w:ilvl w:val="1"/>
          <w:numId w:val="29"/>
        </w:numPr>
        <w:suppressAutoHyphens w:val="0"/>
        <w:spacing w:line="240" w:lineRule="auto"/>
        <w:rPr>
          <w:rFonts w:ascii="Times New Roman" w:hAnsi="Times New Roman" w:cs="Times New Roman"/>
          <w:sz w:val="22"/>
        </w:rPr>
      </w:pPr>
      <w:r w:rsidRPr="00A4381C">
        <w:rPr>
          <w:rFonts w:ascii="Times New Roman" w:hAnsi="Times New Roman" w:cs="Times New Roman"/>
          <w:sz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C0EAA" w:rsidRPr="00A4381C" w:rsidRDefault="00FC0EAA" w:rsidP="00EA26EE">
      <w:pPr>
        <w:rPr>
          <w:rFonts w:ascii="Times New Roman" w:hAnsi="Times New Roman" w:cs="Times New Roman"/>
          <w:sz w:val="6"/>
        </w:rPr>
      </w:pPr>
    </w:p>
    <w:p w:rsidR="00FC0EAA" w:rsidRPr="00A4381C" w:rsidRDefault="00FC0EAA" w:rsidP="00FC0EAA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  <w:sz w:val="22"/>
        </w:rPr>
      </w:pPr>
      <w:r w:rsidRPr="00A4381C">
        <w:rPr>
          <w:rStyle w:val="dash041e005f0431005f044b005f0447005f043d005f044b005f0439005f005fchar1char1"/>
          <w:b/>
          <w:sz w:val="22"/>
        </w:rPr>
        <w:t>Планируемые результаты изучения информатики</w:t>
      </w:r>
    </w:p>
    <w:p w:rsidR="00FC0EAA" w:rsidRPr="00A4381C" w:rsidRDefault="00FC0EAA" w:rsidP="00FC0EA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</w:rPr>
      </w:pPr>
      <w:r w:rsidRPr="00A4381C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FC0EAA" w:rsidRPr="00A4381C" w:rsidRDefault="00FC0EAA" w:rsidP="00FC0EA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</w:rPr>
      </w:pPr>
      <w:r w:rsidRPr="00A4381C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</w:rPr>
        <w:t xml:space="preserve">В результате освоения курса информатики в 8 классе </w:t>
      </w:r>
      <w:r w:rsidRPr="00A4381C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2"/>
        </w:rPr>
        <w:t>учащиеся получат представление</w:t>
      </w:r>
      <w:r w:rsidRPr="00A4381C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</w:rPr>
        <w:t xml:space="preserve">: </w:t>
      </w:r>
    </w:p>
    <w:p w:rsidR="00FC0EAA" w:rsidRPr="00A4381C" w:rsidRDefault="00FC0EAA" w:rsidP="00EA26EE">
      <w:pPr>
        <w:pStyle w:val="af9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A4381C">
        <w:rPr>
          <w:rFonts w:ascii="Times New Roman" w:hAnsi="Times New Roman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FC0EAA" w:rsidRPr="00A4381C" w:rsidRDefault="00FC0EAA" w:rsidP="00EA26EE">
      <w:pPr>
        <w:pStyle w:val="af9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A4381C">
        <w:rPr>
          <w:rFonts w:ascii="Times New Roman" w:hAnsi="Times New Roman"/>
          <w:szCs w:val="24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FC0EAA" w:rsidRPr="00A4381C" w:rsidRDefault="00FC0EAA" w:rsidP="00EA26EE">
      <w:pPr>
        <w:pStyle w:val="af9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A4381C">
        <w:rPr>
          <w:rFonts w:ascii="Times New Roman" w:hAnsi="Times New Roman"/>
          <w:szCs w:val="24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FC0EAA" w:rsidRPr="00A4381C" w:rsidRDefault="00FC0EAA" w:rsidP="00EA26EE">
      <w:pPr>
        <w:pStyle w:val="af9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A4381C">
        <w:rPr>
          <w:rFonts w:ascii="Times New Roman" w:hAnsi="Times New Roman"/>
          <w:szCs w:val="24"/>
        </w:rPr>
        <w:lastRenderedPageBreak/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</w:t>
      </w:r>
    </w:p>
    <w:p w:rsidR="00FC0EAA" w:rsidRPr="00A4381C" w:rsidRDefault="00FC0EAA" w:rsidP="00EA26EE">
      <w:pPr>
        <w:pStyle w:val="af9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A4381C">
        <w:rPr>
          <w:rFonts w:ascii="Times New Roman" w:hAnsi="Times New Roman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FC0EAA" w:rsidRPr="00A4381C" w:rsidRDefault="00FC0EAA" w:rsidP="00FC0EAA">
      <w:pPr>
        <w:ind w:firstLine="567"/>
        <w:rPr>
          <w:rStyle w:val="dash041e005f0441005f043d005f043e005f0432005f043d005f043e005f0439005f0020005f0442005f0435005f043a005f0441005f0442005f0020005f0441005f0020005f043e005f0442005f0441005f0442005f0443005f043f005f043e005f043char1"/>
          <w:sz w:val="2"/>
        </w:rPr>
      </w:pPr>
    </w:p>
    <w:p w:rsidR="00FC0EAA" w:rsidRPr="00A4381C" w:rsidRDefault="00FC0EAA" w:rsidP="00EA26EE">
      <w:pPr>
        <w:spacing w:line="240" w:lineRule="auto"/>
        <w:ind w:firstLine="567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2"/>
        </w:rPr>
      </w:pPr>
      <w:r w:rsidRPr="00A4381C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2"/>
        </w:rPr>
        <w:t>Учащиеся будут уметь: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6B03E7">
        <w:rPr>
          <w:rFonts w:ascii="Times New Roman" w:hAnsi="Times New Roman"/>
          <w:szCs w:val="24"/>
        </w:rPr>
        <w:t xml:space="preserve">приводить примеры информационных процессов, источников и приемников информации; 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6B03E7">
        <w:rPr>
          <w:rFonts w:ascii="Times New Roman" w:hAnsi="Times New Roman"/>
          <w:szCs w:val="24"/>
        </w:rPr>
        <w:t>кодировать и декодировать информацию</w:t>
      </w:r>
      <w:r w:rsidRPr="006B03E7">
        <w:rPr>
          <w:rStyle w:val="dash041e0441043d043e0432043d043e0439002004420435043a04410442002004410020043e0442044104420443043f043e043cchar1"/>
          <w:sz w:val="22"/>
        </w:rPr>
        <w:t xml:space="preserve"> при известных правилах кодирования</w:t>
      </w:r>
      <w:r w:rsidRPr="006B03E7">
        <w:rPr>
          <w:rFonts w:ascii="Times New Roman" w:hAnsi="Times New Roman"/>
          <w:szCs w:val="24"/>
        </w:rPr>
        <w:t>;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6B03E7">
        <w:rPr>
          <w:rFonts w:ascii="Times New Roman" w:hAnsi="Times New Roman"/>
          <w:szCs w:val="24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6B03E7">
        <w:rPr>
          <w:rFonts w:ascii="Times New Roman" w:hAnsi="Times New Roman"/>
          <w:szCs w:val="24"/>
        </w:rPr>
        <w:t xml:space="preserve">записывать в двоичной системе целые числа от 0 до 256; 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6B03E7">
        <w:rPr>
          <w:rFonts w:ascii="Times New Roman" w:hAnsi="Times New Roman"/>
          <w:szCs w:val="24"/>
        </w:rPr>
        <w:t>записывать и преобразовывать логические выражения с операциями И, ИЛИ, НЕ; определять значение логического выражения;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6B03E7">
        <w:rPr>
          <w:rFonts w:ascii="Times New Roman" w:hAnsi="Times New Roman"/>
          <w:szCs w:val="24"/>
        </w:rPr>
        <w:t>проводить компьютерные эксперименты с использованием готовых моделей;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6B03E7">
        <w:rPr>
          <w:rFonts w:ascii="Times New Roman" w:hAnsi="Times New Roman"/>
          <w:szCs w:val="24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6B03E7">
        <w:rPr>
          <w:rStyle w:val="dash041e0441043d043e0432043d043e0439002004420435043a04410442002004410020043e0442044104420443043f043e043cchar1"/>
          <w:sz w:val="22"/>
        </w:rPr>
        <w:t>формально исполнять алгоритмы, описанные с использованием конструкций  ветвления и повторения, вспомогательных алгоритмов, простых и табличных величин;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6B03E7">
        <w:rPr>
          <w:rFonts w:ascii="Times New Roman" w:hAnsi="Times New Roman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dash041e0441043d043e0432043d043e0439002004420435043a04410442002004410020043e0442044104420443043f043e043cchar1"/>
          <w:sz w:val="22"/>
        </w:rPr>
      </w:pPr>
      <w:r w:rsidRPr="006B03E7">
        <w:rPr>
          <w:rStyle w:val="dash041e0441043d043e0432043d043e0439002004420435043a04410442002004410020043e0442044104420443043f043e043cchar1"/>
          <w:sz w:val="22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dash041e0441043d043e0432043d043e0439002004420435043a04410442002004410020043e0442044104420443043f043e043cchar1"/>
          <w:sz w:val="22"/>
        </w:rPr>
      </w:pPr>
      <w:r w:rsidRPr="006B03E7">
        <w:rPr>
          <w:rStyle w:val="dash041e0441043d043e0432043d043e0439002004420435043a04410442002004410020043e0442044104420443043f043e043cchar1"/>
          <w:sz w:val="22"/>
        </w:rPr>
        <w:t>создавать алгоритмы для решения несложных задач, используя конструкции ветвления и повторения, вспомогательные алгоритмы и простые величины;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dash041e0441043d043e0432043d043e0439002004420435043a04410442002004410020043e0442044104420443043f043e043cchar1"/>
          <w:sz w:val="22"/>
        </w:rPr>
      </w:pPr>
      <w:r w:rsidRPr="006B03E7">
        <w:rPr>
          <w:rStyle w:val="dash041e0441043d043e0432043d043e0439002004420435043a04410442002004410020043e0442044104420443043f043e043cchar1"/>
          <w:sz w:val="22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6B03E7">
        <w:rPr>
          <w:rFonts w:ascii="Times New Roman" w:hAnsi="Times New Roman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6B03E7">
        <w:rPr>
          <w:rFonts w:ascii="Times New Roman" w:hAnsi="Times New Roman"/>
          <w:szCs w:val="24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6B03E7">
        <w:rPr>
          <w:rFonts w:ascii="Times New Roman" w:hAnsi="Times New Roman"/>
          <w:szCs w:val="24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таблиц, программ;  переходить от одного представления данных к другому;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6B03E7">
        <w:rPr>
          <w:rFonts w:ascii="Times New Roman" w:hAnsi="Times New Roman"/>
          <w:szCs w:val="24"/>
        </w:rPr>
        <w:t>создавать записи в базе данных;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tabs>
          <w:tab w:val="num" w:pos="1647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6B03E7">
        <w:rPr>
          <w:rFonts w:ascii="Times New Roman" w:hAnsi="Times New Roman"/>
          <w:szCs w:val="24"/>
        </w:rPr>
        <w:t>создавать презентации на основе шаблонов;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6B03E7">
        <w:rPr>
          <w:rFonts w:ascii="Times New Roman" w:hAnsi="Times New Roman"/>
          <w:szCs w:val="24"/>
        </w:rPr>
        <w:t>использовать формулы для вычислений в электронных таблицах;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6B03E7">
        <w:rPr>
          <w:rFonts w:ascii="Times New Roman" w:hAnsi="Times New Roman"/>
          <w:szCs w:val="24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6B03E7">
        <w:rPr>
          <w:rFonts w:ascii="Times New Roman" w:hAnsi="Times New Roman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6B03E7">
        <w:rPr>
          <w:rFonts w:ascii="Times New Roman" w:hAnsi="Times New Roman"/>
          <w:szCs w:val="24"/>
        </w:rPr>
        <w:t xml:space="preserve">передавать информации по телекоммуникационным каналам в учебной и личной переписке; </w:t>
      </w:r>
    </w:p>
    <w:p w:rsidR="00FC0EAA" w:rsidRPr="006B03E7" w:rsidRDefault="00FC0EAA" w:rsidP="00FC0EAA">
      <w:pPr>
        <w:pStyle w:val="af9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6B03E7">
        <w:rPr>
          <w:rFonts w:ascii="Times New Roman" w:hAnsi="Times New Roman"/>
          <w:szCs w:val="24"/>
        </w:rPr>
        <w:t>пользоваться персональным компьютером и его периферийным оборудованием (принтером, сканером, мультимедийным проектором).</w:t>
      </w:r>
    </w:p>
    <w:p w:rsidR="007D6859" w:rsidRPr="006B03E7" w:rsidRDefault="007D6859" w:rsidP="00FC0EAA">
      <w:pPr>
        <w:suppressAutoHyphens w:val="0"/>
        <w:spacing w:line="240" w:lineRule="auto"/>
        <w:jc w:val="left"/>
        <w:rPr>
          <w:rFonts w:ascii="Times New Roman" w:hAnsi="Times New Roman" w:cs="Times New Roman"/>
          <w:bCs/>
          <w:sz w:val="6"/>
          <w:lang w:eastAsia="ru-RU"/>
        </w:rPr>
      </w:pPr>
    </w:p>
    <w:p w:rsidR="00BE23CE" w:rsidRPr="00A4381C" w:rsidRDefault="00BE23CE" w:rsidP="007D6859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lang w:eastAsia="ru-RU"/>
        </w:rPr>
      </w:pPr>
    </w:p>
    <w:p w:rsidR="00BE23CE" w:rsidRPr="00A4381C" w:rsidRDefault="00BE23CE" w:rsidP="00BE23CE">
      <w:pPr>
        <w:shd w:val="clear" w:color="auto" w:fill="FFFFFF"/>
        <w:suppressAutoHyphens w:val="0"/>
        <w:spacing w:line="240" w:lineRule="auto"/>
        <w:rPr>
          <w:rFonts w:cs="Times New Roman"/>
          <w:sz w:val="22"/>
          <w:szCs w:val="24"/>
          <w:lang w:eastAsia="ru-RU"/>
        </w:rPr>
      </w:pPr>
    </w:p>
    <w:p w:rsidR="00F828C1" w:rsidRPr="00A4381C" w:rsidRDefault="00F828C1" w:rsidP="00F60FA5">
      <w:pPr>
        <w:rPr>
          <w:sz w:val="16"/>
        </w:rPr>
      </w:pPr>
    </w:p>
    <w:sectPr w:rsidR="00F828C1" w:rsidRPr="00A4381C" w:rsidSect="00EA26EE">
      <w:pgSz w:w="11905" w:h="16837"/>
      <w:pgMar w:top="397" w:right="567" w:bottom="397" w:left="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832" w:rsidRDefault="00AF1832">
      <w:pPr>
        <w:autoSpaceDE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endnote>
  <w:endnote w:type="continuationSeparator" w:id="1">
    <w:p w:rsidR="00AF1832" w:rsidRDefault="00AF1832">
      <w:pPr>
        <w:autoSpaceDE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832" w:rsidRDefault="00AF1832">
      <w:pPr>
        <w:autoSpaceDE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footnote>
  <w:footnote w:type="continuationSeparator" w:id="1">
    <w:p w:rsidR="00AF1832" w:rsidRDefault="00AF1832">
      <w:pPr>
        <w:autoSpaceDE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3">
    <w:nsid w:val="02104E92"/>
    <w:multiLevelType w:val="hybridMultilevel"/>
    <w:tmpl w:val="C99E3360"/>
    <w:name w:val="WW8Num1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F224C2C"/>
    <w:multiLevelType w:val="multilevel"/>
    <w:tmpl w:val="C142B77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DE03B8"/>
    <w:multiLevelType w:val="hybridMultilevel"/>
    <w:tmpl w:val="AC9087AE"/>
    <w:lvl w:ilvl="0" w:tplc="0000000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6AB4EE1"/>
    <w:multiLevelType w:val="hybridMultilevel"/>
    <w:tmpl w:val="C9A2F954"/>
    <w:lvl w:ilvl="0" w:tplc="04190001">
      <w:start w:val="1"/>
      <w:numFmt w:val="bullet"/>
      <w:lvlText w:val=""/>
      <w:lvlJc w:val="left"/>
      <w:pPr>
        <w:ind w:left="-10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18">
    <w:nsid w:val="175F58C4"/>
    <w:multiLevelType w:val="hybridMultilevel"/>
    <w:tmpl w:val="787A4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83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1E49FC"/>
    <w:multiLevelType w:val="hybridMultilevel"/>
    <w:tmpl w:val="922A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3D3ADD"/>
    <w:multiLevelType w:val="hybridMultilevel"/>
    <w:tmpl w:val="CC88F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265C84"/>
    <w:multiLevelType w:val="hybridMultilevel"/>
    <w:tmpl w:val="DBC8311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5105AFB"/>
    <w:multiLevelType w:val="hybridMultilevel"/>
    <w:tmpl w:val="A0183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51D9A"/>
    <w:multiLevelType w:val="hybridMultilevel"/>
    <w:tmpl w:val="CB54CFF8"/>
    <w:lvl w:ilvl="0" w:tplc="0000000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0E1F2E"/>
    <w:multiLevelType w:val="hybridMultilevel"/>
    <w:tmpl w:val="98D24C8A"/>
    <w:lvl w:ilvl="0" w:tplc="497A4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-10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26">
    <w:nsid w:val="50D24614"/>
    <w:multiLevelType w:val="hybridMultilevel"/>
    <w:tmpl w:val="6E66D34A"/>
    <w:lvl w:ilvl="0" w:tplc="00000006">
      <w:start w:val="1"/>
      <w:numFmt w:val="decimal"/>
      <w:lvlText w:val="%1."/>
      <w:lvlJc w:val="left"/>
      <w:pPr>
        <w:tabs>
          <w:tab w:val="num" w:pos="1826"/>
        </w:tabs>
        <w:ind w:left="1826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186865"/>
    <w:multiLevelType w:val="hybridMultilevel"/>
    <w:tmpl w:val="7D5A72A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73B001E"/>
    <w:multiLevelType w:val="hybridMultilevel"/>
    <w:tmpl w:val="4288E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E92258A"/>
    <w:multiLevelType w:val="hybridMultilevel"/>
    <w:tmpl w:val="D0DCFD0C"/>
    <w:lvl w:ilvl="0" w:tplc="E75AED9C">
      <w:start w:val="1"/>
      <w:numFmt w:val="none"/>
      <w:lvlText w:val="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B876A5"/>
    <w:multiLevelType w:val="hybridMultilevel"/>
    <w:tmpl w:val="CBECC59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6F1304"/>
    <w:multiLevelType w:val="hybridMultilevel"/>
    <w:tmpl w:val="7A2677D2"/>
    <w:lvl w:ilvl="0" w:tplc="04190001">
      <w:start w:val="1"/>
      <w:numFmt w:val="bullet"/>
      <w:lvlText w:val=""/>
      <w:lvlJc w:val="left"/>
      <w:pPr>
        <w:ind w:left="-109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6"/>
  </w:num>
  <w:num w:numId="14">
    <w:abstractNumId w:val="23"/>
  </w:num>
  <w:num w:numId="15">
    <w:abstractNumId w:val="30"/>
  </w:num>
  <w:num w:numId="16">
    <w:abstractNumId w:val="15"/>
  </w:num>
  <w:num w:numId="17">
    <w:abstractNumId w:val="24"/>
  </w:num>
  <w:num w:numId="18">
    <w:abstractNumId w:val="20"/>
  </w:num>
  <w:num w:numId="19">
    <w:abstractNumId w:val="18"/>
  </w:num>
  <w:num w:numId="20">
    <w:abstractNumId w:val="31"/>
  </w:num>
  <w:num w:numId="21">
    <w:abstractNumId w:val="22"/>
  </w:num>
  <w:num w:numId="22">
    <w:abstractNumId w:val="19"/>
  </w:num>
  <w:num w:numId="23">
    <w:abstractNumId w:val="28"/>
  </w:num>
  <w:num w:numId="24">
    <w:abstractNumId w:val="26"/>
  </w:num>
  <w:num w:numId="25">
    <w:abstractNumId w:val="27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3"/>
  </w:num>
  <w:num w:numId="29">
    <w:abstractNumId w:val="25"/>
  </w:num>
  <w:num w:numId="30">
    <w:abstractNumId w:val="14"/>
  </w:num>
  <w:num w:numId="31">
    <w:abstractNumId w:val="32"/>
  </w:num>
  <w:num w:numId="32">
    <w:abstractNumId w:val="17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94252"/>
    <w:rsid w:val="0001041E"/>
    <w:rsid w:val="00013827"/>
    <w:rsid w:val="00032E6F"/>
    <w:rsid w:val="0005118C"/>
    <w:rsid w:val="00091E56"/>
    <w:rsid w:val="000A6F75"/>
    <w:rsid w:val="000B3529"/>
    <w:rsid w:val="000B3B13"/>
    <w:rsid w:val="000F5253"/>
    <w:rsid w:val="000F5C4F"/>
    <w:rsid w:val="000F7514"/>
    <w:rsid w:val="000F783F"/>
    <w:rsid w:val="001104A0"/>
    <w:rsid w:val="00141D34"/>
    <w:rsid w:val="00161F4F"/>
    <w:rsid w:val="00192FD0"/>
    <w:rsid w:val="001B19BF"/>
    <w:rsid w:val="001B7C91"/>
    <w:rsid w:val="001C0099"/>
    <w:rsid w:val="001C04E0"/>
    <w:rsid w:val="001C1A54"/>
    <w:rsid w:val="001D6D73"/>
    <w:rsid w:val="00201853"/>
    <w:rsid w:val="00215EA4"/>
    <w:rsid w:val="0023625D"/>
    <w:rsid w:val="00250F79"/>
    <w:rsid w:val="00253338"/>
    <w:rsid w:val="002667D7"/>
    <w:rsid w:val="00284043"/>
    <w:rsid w:val="00296B7F"/>
    <w:rsid w:val="00297CAF"/>
    <w:rsid w:val="002A25BD"/>
    <w:rsid w:val="002A3C98"/>
    <w:rsid w:val="002C70B1"/>
    <w:rsid w:val="00305F65"/>
    <w:rsid w:val="0030625A"/>
    <w:rsid w:val="00310EA3"/>
    <w:rsid w:val="0032261F"/>
    <w:rsid w:val="0033142C"/>
    <w:rsid w:val="003318B1"/>
    <w:rsid w:val="00334A97"/>
    <w:rsid w:val="0035262E"/>
    <w:rsid w:val="0036149C"/>
    <w:rsid w:val="00361FB8"/>
    <w:rsid w:val="003720FD"/>
    <w:rsid w:val="00376EB8"/>
    <w:rsid w:val="00377BC7"/>
    <w:rsid w:val="00390676"/>
    <w:rsid w:val="003A5691"/>
    <w:rsid w:val="003C1A82"/>
    <w:rsid w:val="003C2F6A"/>
    <w:rsid w:val="003C3F55"/>
    <w:rsid w:val="003D1593"/>
    <w:rsid w:val="00400085"/>
    <w:rsid w:val="00400122"/>
    <w:rsid w:val="00402AAC"/>
    <w:rsid w:val="00427498"/>
    <w:rsid w:val="0043311B"/>
    <w:rsid w:val="00444261"/>
    <w:rsid w:val="004500A2"/>
    <w:rsid w:val="0047016D"/>
    <w:rsid w:val="004A4E54"/>
    <w:rsid w:val="004B3421"/>
    <w:rsid w:val="00503928"/>
    <w:rsid w:val="0052318B"/>
    <w:rsid w:val="00530635"/>
    <w:rsid w:val="00541D61"/>
    <w:rsid w:val="00561212"/>
    <w:rsid w:val="005653F0"/>
    <w:rsid w:val="00585BEB"/>
    <w:rsid w:val="00587314"/>
    <w:rsid w:val="005979AF"/>
    <w:rsid w:val="005A0B98"/>
    <w:rsid w:val="005A1772"/>
    <w:rsid w:val="005B57C9"/>
    <w:rsid w:val="005C6E49"/>
    <w:rsid w:val="00611E69"/>
    <w:rsid w:val="006206A7"/>
    <w:rsid w:val="00631436"/>
    <w:rsid w:val="00650A92"/>
    <w:rsid w:val="00655588"/>
    <w:rsid w:val="0066127B"/>
    <w:rsid w:val="006619FC"/>
    <w:rsid w:val="00686544"/>
    <w:rsid w:val="006A387A"/>
    <w:rsid w:val="006B03E7"/>
    <w:rsid w:val="00745633"/>
    <w:rsid w:val="0075187F"/>
    <w:rsid w:val="00753547"/>
    <w:rsid w:val="00792863"/>
    <w:rsid w:val="007940ED"/>
    <w:rsid w:val="007A14A2"/>
    <w:rsid w:val="007A5346"/>
    <w:rsid w:val="007A702A"/>
    <w:rsid w:val="007B2C2F"/>
    <w:rsid w:val="007C42AC"/>
    <w:rsid w:val="007D665D"/>
    <w:rsid w:val="007D6859"/>
    <w:rsid w:val="007D68B3"/>
    <w:rsid w:val="007E3157"/>
    <w:rsid w:val="007E4716"/>
    <w:rsid w:val="007E59B4"/>
    <w:rsid w:val="007F5C13"/>
    <w:rsid w:val="0080180F"/>
    <w:rsid w:val="0082288C"/>
    <w:rsid w:val="00864406"/>
    <w:rsid w:val="0088467B"/>
    <w:rsid w:val="008854E0"/>
    <w:rsid w:val="008B391A"/>
    <w:rsid w:val="008B4D5E"/>
    <w:rsid w:val="008B7C2F"/>
    <w:rsid w:val="008C2506"/>
    <w:rsid w:val="008C2E9E"/>
    <w:rsid w:val="008E31DC"/>
    <w:rsid w:val="008F1E81"/>
    <w:rsid w:val="008F627D"/>
    <w:rsid w:val="008F673F"/>
    <w:rsid w:val="00913D6E"/>
    <w:rsid w:val="0092450F"/>
    <w:rsid w:val="009339A0"/>
    <w:rsid w:val="00950FF1"/>
    <w:rsid w:val="00974968"/>
    <w:rsid w:val="0097596F"/>
    <w:rsid w:val="009A3CDE"/>
    <w:rsid w:val="009B2930"/>
    <w:rsid w:val="009B5D26"/>
    <w:rsid w:val="009C2B06"/>
    <w:rsid w:val="00A05E39"/>
    <w:rsid w:val="00A21CFF"/>
    <w:rsid w:val="00A4381C"/>
    <w:rsid w:val="00AB5F61"/>
    <w:rsid w:val="00AC6C74"/>
    <w:rsid w:val="00AC732E"/>
    <w:rsid w:val="00AD45EE"/>
    <w:rsid w:val="00AE6D6E"/>
    <w:rsid w:val="00AF0032"/>
    <w:rsid w:val="00AF1832"/>
    <w:rsid w:val="00AF3406"/>
    <w:rsid w:val="00AF5BE3"/>
    <w:rsid w:val="00B02AD5"/>
    <w:rsid w:val="00B17572"/>
    <w:rsid w:val="00B260F1"/>
    <w:rsid w:val="00B54591"/>
    <w:rsid w:val="00B63207"/>
    <w:rsid w:val="00B66EDE"/>
    <w:rsid w:val="00B73133"/>
    <w:rsid w:val="00B93673"/>
    <w:rsid w:val="00BB1E0E"/>
    <w:rsid w:val="00BB437D"/>
    <w:rsid w:val="00BC4376"/>
    <w:rsid w:val="00BE0AD5"/>
    <w:rsid w:val="00BE23CE"/>
    <w:rsid w:val="00BF13CE"/>
    <w:rsid w:val="00C20442"/>
    <w:rsid w:val="00C20B22"/>
    <w:rsid w:val="00C24038"/>
    <w:rsid w:val="00C37740"/>
    <w:rsid w:val="00C43473"/>
    <w:rsid w:val="00C45764"/>
    <w:rsid w:val="00C65778"/>
    <w:rsid w:val="00C94252"/>
    <w:rsid w:val="00C95B6D"/>
    <w:rsid w:val="00CB4EFC"/>
    <w:rsid w:val="00CF1035"/>
    <w:rsid w:val="00CF6411"/>
    <w:rsid w:val="00D051CC"/>
    <w:rsid w:val="00D11815"/>
    <w:rsid w:val="00D27626"/>
    <w:rsid w:val="00D445DE"/>
    <w:rsid w:val="00D47585"/>
    <w:rsid w:val="00D71D75"/>
    <w:rsid w:val="00D73E2C"/>
    <w:rsid w:val="00D936BD"/>
    <w:rsid w:val="00DA41F8"/>
    <w:rsid w:val="00DA5FD1"/>
    <w:rsid w:val="00DF6E5C"/>
    <w:rsid w:val="00E44F47"/>
    <w:rsid w:val="00E62806"/>
    <w:rsid w:val="00E96C9A"/>
    <w:rsid w:val="00EA26EE"/>
    <w:rsid w:val="00EB104E"/>
    <w:rsid w:val="00EB5449"/>
    <w:rsid w:val="00EC413B"/>
    <w:rsid w:val="00EC7E56"/>
    <w:rsid w:val="00F02FD2"/>
    <w:rsid w:val="00F05C81"/>
    <w:rsid w:val="00F20E90"/>
    <w:rsid w:val="00F37789"/>
    <w:rsid w:val="00F47965"/>
    <w:rsid w:val="00F60FA5"/>
    <w:rsid w:val="00F62E0A"/>
    <w:rsid w:val="00F72A35"/>
    <w:rsid w:val="00F75B82"/>
    <w:rsid w:val="00F81273"/>
    <w:rsid w:val="00F828C1"/>
    <w:rsid w:val="00F900E8"/>
    <w:rsid w:val="00FA0586"/>
    <w:rsid w:val="00FA1903"/>
    <w:rsid w:val="00FC0EAA"/>
    <w:rsid w:val="00FD12E9"/>
    <w:rsid w:val="00FD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40"/>
    <w:pPr>
      <w:widowControl w:val="0"/>
      <w:suppressAutoHyphens/>
      <w:spacing w:after="0" w:line="420" w:lineRule="auto"/>
      <w:jc w:val="both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37740"/>
    <w:pPr>
      <w:keepNext/>
      <w:tabs>
        <w:tab w:val="num" w:pos="432"/>
      </w:tabs>
      <w:autoSpaceDE w:val="0"/>
      <w:spacing w:before="240" w:after="60" w:line="240" w:lineRule="auto"/>
      <w:ind w:left="432" w:hanging="432"/>
      <w:jc w:val="left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586"/>
    <w:pPr>
      <w:keepNext/>
      <w:widowControl/>
      <w:suppressAutoHyphens w:val="0"/>
      <w:spacing w:before="240" w:after="60" w:line="240" w:lineRule="auto"/>
      <w:jc w:val="left"/>
      <w:outlineLvl w:val="1"/>
    </w:pPr>
    <w:rPr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37740"/>
    <w:pPr>
      <w:keepNext/>
      <w:widowControl/>
      <w:tabs>
        <w:tab w:val="num" w:pos="720"/>
      </w:tabs>
      <w:spacing w:before="240" w:after="60" w:line="240" w:lineRule="auto"/>
      <w:ind w:left="720" w:hanging="72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74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37740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37740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rsid w:val="00C37740"/>
    <w:pPr>
      <w:widowControl/>
      <w:suppressAutoHyphens w:val="0"/>
      <w:spacing w:line="240" w:lineRule="auto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37740"/>
    <w:rPr>
      <w:rFonts w:ascii="Tahoma" w:hAnsi="Tahoma" w:cs="Tahoma"/>
      <w:sz w:val="16"/>
      <w:szCs w:val="16"/>
      <w:lang w:eastAsia="ar-SA"/>
    </w:rPr>
  </w:style>
  <w:style w:type="character" w:customStyle="1" w:styleId="WW8Num3z0">
    <w:name w:val="WW8Num3z0"/>
    <w:uiPriority w:val="99"/>
    <w:rsid w:val="00C37740"/>
    <w:rPr>
      <w:rFonts w:ascii="Symbol" w:hAnsi="Symbol"/>
    </w:rPr>
  </w:style>
  <w:style w:type="character" w:customStyle="1" w:styleId="WW8Num5z0">
    <w:name w:val="WW8Num5z0"/>
    <w:uiPriority w:val="99"/>
    <w:rsid w:val="00C37740"/>
    <w:rPr>
      <w:rFonts w:ascii="Symbol" w:hAnsi="Symbol"/>
    </w:rPr>
  </w:style>
  <w:style w:type="character" w:customStyle="1" w:styleId="WW8Num7z0">
    <w:name w:val="WW8Num7z0"/>
    <w:uiPriority w:val="99"/>
    <w:rsid w:val="00C37740"/>
    <w:rPr>
      <w:rFonts w:ascii="Times New Roman" w:hAnsi="Times New Roman"/>
    </w:rPr>
  </w:style>
  <w:style w:type="character" w:customStyle="1" w:styleId="WW8Num8z0">
    <w:name w:val="WW8Num8z0"/>
    <w:uiPriority w:val="99"/>
    <w:rsid w:val="00C37740"/>
    <w:rPr>
      <w:rFonts w:ascii="Symbol" w:hAnsi="Symbol"/>
    </w:rPr>
  </w:style>
  <w:style w:type="character" w:customStyle="1" w:styleId="WW8Num10z0">
    <w:name w:val="WW8Num10z0"/>
    <w:uiPriority w:val="99"/>
    <w:rsid w:val="00C37740"/>
    <w:rPr>
      <w:rFonts w:ascii="Times New Roman" w:hAnsi="Times New Roman"/>
    </w:rPr>
  </w:style>
  <w:style w:type="character" w:customStyle="1" w:styleId="WW8Num11z0">
    <w:name w:val="WW8Num11z0"/>
    <w:uiPriority w:val="99"/>
    <w:rsid w:val="00C37740"/>
    <w:rPr>
      <w:rFonts w:ascii="Times New Roman" w:hAnsi="Times New Roman"/>
    </w:rPr>
  </w:style>
  <w:style w:type="character" w:customStyle="1" w:styleId="WW8Num12z0">
    <w:name w:val="WW8Num12z0"/>
    <w:uiPriority w:val="99"/>
    <w:rsid w:val="00C37740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37740"/>
  </w:style>
  <w:style w:type="character" w:customStyle="1" w:styleId="WW8Num3z1">
    <w:name w:val="WW8Num3z1"/>
    <w:uiPriority w:val="99"/>
    <w:rsid w:val="00C37740"/>
    <w:rPr>
      <w:rFonts w:ascii="Courier New" w:hAnsi="Courier New"/>
    </w:rPr>
  </w:style>
  <w:style w:type="character" w:customStyle="1" w:styleId="WW8Num3z2">
    <w:name w:val="WW8Num3z2"/>
    <w:uiPriority w:val="99"/>
    <w:rsid w:val="00C37740"/>
    <w:rPr>
      <w:rFonts w:ascii="Wingdings" w:hAnsi="Wingdings"/>
    </w:rPr>
  </w:style>
  <w:style w:type="character" w:customStyle="1" w:styleId="WW8Num3z3">
    <w:name w:val="WW8Num3z3"/>
    <w:uiPriority w:val="99"/>
    <w:rsid w:val="00C37740"/>
    <w:rPr>
      <w:rFonts w:ascii="Symbol" w:hAnsi="Symbol"/>
    </w:rPr>
  </w:style>
  <w:style w:type="character" w:customStyle="1" w:styleId="WW8Num4z0">
    <w:name w:val="WW8Num4z0"/>
    <w:uiPriority w:val="99"/>
    <w:rsid w:val="00C37740"/>
    <w:rPr>
      <w:rFonts w:ascii="Symbol" w:hAnsi="Symbol"/>
    </w:rPr>
  </w:style>
  <w:style w:type="character" w:customStyle="1" w:styleId="WW8Num4z1">
    <w:name w:val="WW8Num4z1"/>
    <w:uiPriority w:val="99"/>
    <w:rsid w:val="00C37740"/>
    <w:rPr>
      <w:rFonts w:ascii="Courier New" w:hAnsi="Courier New"/>
    </w:rPr>
  </w:style>
  <w:style w:type="character" w:customStyle="1" w:styleId="WW8Num4z2">
    <w:name w:val="WW8Num4z2"/>
    <w:uiPriority w:val="99"/>
    <w:rsid w:val="00C37740"/>
    <w:rPr>
      <w:rFonts w:ascii="Wingdings" w:hAnsi="Wingdings"/>
    </w:rPr>
  </w:style>
  <w:style w:type="character" w:customStyle="1" w:styleId="WW8Num6z0">
    <w:name w:val="WW8Num6z0"/>
    <w:uiPriority w:val="99"/>
    <w:rsid w:val="00C37740"/>
    <w:rPr>
      <w:rFonts w:ascii="Wingdings" w:hAnsi="Wingdings"/>
    </w:rPr>
  </w:style>
  <w:style w:type="character" w:customStyle="1" w:styleId="WW8Num6z1">
    <w:name w:val="WW8Num6z1"/>
    <w:uiPriority w:val="99"/>
    <w:rsid w:val="00C37740"/>
    <w:rPr>
      <w:rFonts w:ascii="Courier New" w:hAnsi="Courier New"/>
    </w:rPr>
  </w:style>
  <w:style w:type="character" w:customStyle="1" w:styleId="WW8Num6z3">
    <w:name w:val="WW8Num6z3"/>
    <w:uiPriority w:val="99"/>
    <w:rsid w:val="00C37740"/>
    <w:rPr>
      <w:rFonts w:ascii="Symbol" w:hAnsi="Symbol"/>
    </w:rPr>
  </w:style>
  <w:style w:type="character" w:customStyle="1" w:styleId="WW8Num8z1">
    <w:name w:val="WW8Num8z1"/>
    <w:uiPriority w:val="99"/>
    <w:rsid w:val="00C37740"/>
    <w:rPr>
      <w:rFonts w:ascii="Courier New" w:hAnsi="Courier New"/>
    </w:rPr>
  </w:style>
  <w:style w:type="character" w:customStyle="1" w:styleId="WW8Num8z2">
    <w:name w:val="WW8Num8z2"/>
    <w:uiPriority w:val="99"/>
    <w:rsid w:val="00C37740"/>
    <w:rPr>
      <w:rFonts w:ascii="Wingdings" w:hAnsi="Wingdings"/>
    </w:rPr>
  </w:style>
  <w:style w:type="character" w:customStyle="1" w:styleId="WW8Num13z0">
    <w:name w:val="WW8Num13z0"/>
    <w:uiPriority w:val="99"/>
    <w:rsid w:val="00C37740"/>
    <w:rPr>
      <w:rFonts w:ascii="Symbol" w:hAnsi="Symbol"/>
    </w:rPr>
  </w:style>
  <w:style w:type="character" w:customStyle="1" w:styleId="WW8Num13z1">
    <w:name w:val="WW8Num13z1"/>
    <w:uiPriority w:val="99"/>
    <w:rsid w:val="00C37740"/>
    <w:rPr>
      <w:rFonts w:ascii="Courier New" w:hAnsi="Courier New"/>
    </w:rPr>
  </w:style>
  <w:style w:type="character" w:customStyle="1" w:styleId="WW8Num13z2">
    <w:name w:val="WW8Num13z2"/>
    <w:uiPriority w:val="99"/>
    <w:rsid w:val="00C37740"/>
    <w:rPr>
      <w:rFonts w:ascii="Wingdings" w:hAnsi="Wingdings"/>
    </w:rPr>
  </w:style>
  <w:style w:type="character" w:customStyle="1" w:styleId="WW8Num14z0">
    <w:name w:val="WW8Num14z0"/>
    <w:uiPriority w:val="99"/>
    <w:rsid w:val="00C37740"/>
    <w:rPr>
      <w:rFonts w:ascii="Symbol" w:hAnsi="Symbol"/>
    </w:rPr>
  </w:style>
  <w:style w:type="character" w:customStyle="1" w:styleId="WW8Num14z1">
    <w:name w:val="WW8Num14z1"/>
    <w:uiPriority w:val="99"/>
    <w:rsid w:val="00C37740"/>
    <w:rPr>
      <w:rFonts w:ascii="Courier New" w:hAnsi="Courier New"/>
    </w:rPr>
  </w:style>
  <w:style w:type="character" w:customStyle="1" w:styleId="WW8Num14z2">
    <w:name w:val="WW8Num14z2"/>
    <w:uiPriority w:val="99"/>
    <w:rsid w:val="00C37740"/>
    <w:rPr>
      <w:rFonts w:ascii="Wingdings" w:hAnsi="Wingdings"/>
    </w:rPr>
  </w:style>
  <w:style w:type="character" w:customStyle="1" w:styleId="WW8Num15z1">
    <w:name w:val="WW8Num15z1"/>
    <w:uiPriority w:val="99"/>
    <w:rsid w:val="00C37740"/>
    <w:rPr>
      <w:rFonts w:ascii="Symbol" w:hAnsi="Symbol"/>
    </w:rPr>
  </w:style>
  <w:style w:type="character" w:customStyle="1" w:styleId="WW8Num16z0">
    <w:name w:val="WW8Num16z0"/>
    <w:uiPriority w:val="99"/>
    <w:rsid w:val="00C37740"/>
    <w:rPr>
      <w:rFonts w:ascii="Times New Roman" w:hAnsi="Times New Roman"/>
    </w:rPr>
  </w:style>
  <w:style w:type="character" w:customStyle="1" w:styleId="WW8Num17z0">
    <w:name w:val="WW8Num17z0"/>
    <w:uiPriority w:val="99"/>
    <w:rsid w:val="00C37740"/>
    <w:rPr>
      <w:rFonts w:ascii="Symbol" w:hAnsi="Symbol"/>
    </w:rPr>
  </w:style>
  <w:style w:type="character" w:customStyle="1" w:styleId="WW8Num17z1">
    <w:name w:val="WW8Num17z1"/>
    <w:uiPriority w:val="99"/>
    <w:rsid w:val="00C37740"/>
    <w:rPr>
      <w:rFonts w:ascii="Courier New" w:hAnsi="Courier New"/>
    </w:rPr>
  </w:style>
  <w:style w:type="character" w:customStyle="1" w:styleId="WW8Num17z2">
    <w:name w:val="WW8Num17z2"/>
    <w:uiPriority w:val="99"/>
    <w:rsid w:val="00C37740"/>
    <w:rPr>
      <w:rFonts w:ascii="Wingdings" w:hAnsi="Wingdings"/>
    </w:rPr>
  </w:style>
  <w:style w:type="character" w:customStyle="1" w:styleId="WW8Num18z0">
    <w:name w:val="WW8Num18z0"/>
    <w:uiPriority w:val="99"/>
    <w:rsid w:val="00C37740"/>
    <w:rPr>
      <w:rFonts w:ascii="Symbol" w:hAnsi="Symbol"/>
      <w:sz w:val="20"/>
    </w:rPr>
  </w:style>
  <w:style w:type="character" w:customStyle="1" w:styleId="WW8Num18z1">
    <w:name w:val="WW8Num18z1"/>
    <w:uiPriority w:val="99"/>
    <w:rsid w:val="00C37740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C37740"/>
    <w:rPr>
      <w:rFonts w:ascii="Wingdings" w:hAnsi="Wingdings"/>
      <w:sz w:val="20"/>
    </w:rPr>
  </w:style>
  <w:style w:type="character" w:customStyle="1" w:styleId="WW8Num19z0">
    <w:name w:val="WW8Num19z0"/>
    <w:uiPriority w:val="99"/>
    <w:rsid w:val="00C37740"/>
  </w:style>
  <w:style w:type="character" w:customStyle="1" w:styleId="WW8Num21z0">
    <w:name w:val="WW8Num21z0"/>
    <w:uiPriority w:val="99"/>
    <w:rsid w:val="00C37740"/>
    <w:rPr>
      <w:rFonts w:ascii="Times New Roman" w:hAnsi="Times New Roman"/>
    </w:rPr>
  </w:style>
  <w:style w:type="character" w:customStyle="1" w:styleId="WW8Num22z0">
    <w:name w:val="WW8Num22z0"/>
    <w:uiPriority w:val="99"/>
    <w:rsid w:val="00C37740"/>
    <w:rPr>
      <w:rFonts w:ascii="Times New Roman" w:hAnsi="Times New Roman"/>
    </w:rPr>
  </w:style>
  <w:style w:type="character" w:customStyle="1" w:styleId="WW8Num23z0">
    <w:name w:val="WW8Num23z0"/>
    <w:uiPriority w:val="99"/>
    <w:rsid w:val="00C37740"/>
    <w:rPr>
      <w:rFonts w:ascii="Symbol" w:hAnsi="Symbol"/>
      <w:sz w:val="20"/>
    </w:rPr>
  </w:style>
  <w:style w:type="character" w:customStyle="1" w:styleId="WW8Num23z1">
    <w:name w:val="WW8Num23z1"/>
    <w:uiPriority w:val="99"/>
    <w:rsid w:val="00C3774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C3774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C37740"/>
    <w:rPr>
      <w:rFonts w:ascii="Times New Roman" w:hAnsi="Times New Roman"/>
    </w:rPr>
  </w:style>
  <w:style w:type="character" w:customStyle="1" w:styleId="WW8Num26z0">
    <w:name w:val="WW8Num26z0"/>
    <w:uiPriority w:val="99"/>
    <w:rsid w:val="00C37740"/>
    <w:rPr>
      <w:rFonts w:ascii="Symbol" w:hAnsi="Symbol"/>
    </w:rPr>
  </w:style>
  <w:style w:type="character" w:customStyle="1" w:styleId="WW8Num26z1">
    <w:name w:val="WW8Num26z1"/>
    <w:uiPriority w:val="99"/>
    <w:rsid w:val="00C37740"/>
    <w:rPr>
      <w:rFonts w:ascii="Courier New" w:hAnsi="Courier New"/>
    </w:rPr>
  </w:style>
  <w:style w:type="character" w:customStyle="1" w:styleId="WW8Num26z2">
    <w:name w:val="WW8Num26z2"/>
    <w:uiPriority w:val="99"/>
    <w:rsid w:val="00C37740"/>
    <w:rPr>
      <w:rFonts w:ascii="Wingdings" w:hAnsi="Wingdings"/>
    </w:rPr>
  </w:style>
  <w:style w:type="character" w:customStyle="1" w:styleId="WW8Num27z0">
    <w:name w:val="WW8Num27z0"/>
    <w:uiPriority w:val="99"/>
    <w:rsid w:val="00C37740"/>
    <w:rPr>
      <w:rFonts w:ascii="Times New Roman" w:hAnsi="Times New Roman"/>
    </w:rPr>
  </w:style>
  <w:style w:type="character" w:customStyle="1" w:styleId="WW8Num28z0">
    <w:name w:val="WW8Num28z0"/>
    <w:uiPriority w:val="99"/>
    <w:rsid w:val="00C37740"/>
    <w:rPr>
      <w:rFonts w:ascii="Wingdings" w:hAnsi="Wingdings"/>
    </w:rPr>
  </w:style>
  <w:style w:type="character" w:customStyle="1" w:styleId="WW8Num28z1">
    <w:name w:val="WW8Num28z1"/>
    <w:uiPriority w:val="99"/>
    <w:rsid w:val="00C37740"/>
    <w:rPr>
      <w:rFonts w:ascii="Courier New" w:hAnsi="Courier New"/>
    </w:rPr>
  </w:style>
  <w:style w:type="character" w:customStyle="1" w:styleId="WW8Num28z3">
    <w:name w:val="WW8Num28z3"/>
    <w:uiPriority w:val="99"/>
    <w:rsid w:val="00C37740"/>
    <w:rPr>
      <w:rFonts w:ascii="Symbol" w:hAnsi="Symbol"/>
    </w:rPr>
  </w:style>
  <w:style w:type="character" w:customStyle="1" w:styleId="WW8Num29z0">
    <w:name w:val="WW8Num29z0"/>
    <w:uiPriority w:val="99"/>
    <w:rsid w:val="00C37740"/>
    <w:rPr>
      <w:rFonts w:ascii="Symbol" w:hAnsi="Symbol"/>
      <w:sz w:val="22"/>
    </w:rPr>
  </w:style>
  <w:style w:type="character" w:customStyle="1" w:styleId="WW8Num30z0">
    <w:name w:val="WW8Num30z0"/>
    <w:uiPriority w:val="99"/>
    <w:rsid w:val="00C37740"/>
    <w:rPr>
      <w:rFonts w:ascii="Symbol" w:hAnsi="Symbol"/>
    </w:rPr>
  </w:style>
  <w:style w:type="character" w:customStyle="1" w:styleId="WW8Num30z1">
    <w:name w:val="WW8Num30z1"/>
    <w:uiPriority w:val="99"/>
    <w:rsid w:val="00C37740"/>
    <w:rPr>
      <w:rFonts w:ascii="Courier New" w:hAnsi="Courier New"/>
    </w:rPr>
  </w:style>
  <w:style w:type="character" w:customStyle="1" w:styleId="WW8Num30z2">
    <w:name w:val="WW8Num30z2"/>
    <w:uiPriority w:val="99"/>
    <w:rsid w:val="00C37740"/>
    <w:rPr>
      <w:rFonts w:ascii="Wingdings" w:hAnsi="Wingdings"/>
    </w:rPr>
  </w:style>
  <w:style w:type="character" w:customStyle="1" w:styleId="WW8Num31z0">
    <w:name w:val="WW8Num31z0"/>
    <w:uiPriority w:val="99"/>
    <w:rsid w:val="00C37740"/>
    <w:rPr>
      <w:rFonts w:ascii="Symbol" w:hAnsi="Symbol"/>
      <w:sz w:val="20"/>
    </w:rPr>
  </w:style>
  <w:style w:type="character" w:customStyle="1" w:styleId="WW8Num31z1">
    <w:name w:val="WW8Num31z1"/>
    <w:uiPriority w:val="99"/>
    <w:rsid w:val="00C37740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C37740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C37740"/>
    <w:rPr>
      <w:rFonts w:ascii="Wingdings" w:hAnsi="Wingdings"/>
    </w:rPr>
  </w:style>
  <w:style w:type="character" w:customStyle="1" w:styleId="WW8Num32z1">
    <w:name w:val="WW8Num32z1"/>
    <w:uiPriority w:val="99"/>
    <w:rsid w:val="00C37740"/>
    <w:rPr>
      <w:rFonts w:ascii="Courier New" w:hAnsi="Courier New"/>
    </w:rPr>
  </w:style>
  <w:style w:type="character" w:customStyle="1" w:styleId="WW8Num32z3">
    <w:name w:val="WW8Num32z3"/>
    <w:uiPriority w:val="99"/>
    <w:rsid w:val="00C37740"/>
    <w:rPr>
      <w:rFonts w:ascii="Symbol" w:hAnsi="Symbol"/>
    </w:rPr>
  </w:style>
  <w:style w:type="character" w:customStyle="1" w:styleId="WW8Num33z0">
    <w:name w:val="WW8Num33z0"/>
    <w:uiPriority w:val="99"/>
    <w:rsid w:val="00C37740"/>
    <w:rPr>
      <w:rFonts w:ascii="Times New Roman" w:hAnsi="Times New Roman"/>
    </w:rPr>
  </w:style>
  <w:style w:type="character" w:customStyle="1" w:styleId="WW8Num34z0">
    <w:name w:val="WW8Num34z0"/>
    <w:uiPriority w:val="99"/>
    <w:rsid w:val="00C37740"/>
    <w:rPr>
      <w:rFonts w:ascii="Times New Roman" w:hAnsi="Times New Roman"/>
    </w:rPr>
  </w:style>
  <w:style w:type="character" w:customStyle="1" w:styleId="WW8Num35z0">
    <w:name w:val="WW8Num35z0"/>
    <w:uiPriority w:val="99"/>
    <w:rsid w:val="00C37740"/>
    <w:rPr>
      <w:rFonts w:ascii="Symbol" w:hAnsi="Symbol"/>
    </w:rPr>
  </w:style>
  <w:style w:type="character" w:customStyle="1" w:styleId="WW8Num35z1">
    <w:name w:val="WW8Num35z1"/>
    <w:uiPriority w:val="99"/>
    <w:rsid w:val="00C37740"/>
    <w:rPr>
      <w:rFonts w:ascii="Courier New" w:hAnsi="Courier New"/>
    </w:rPr>
  </w:style>
  <w:style w:type="character" w:customStyle="1" w:styleId="WW8Num35z2">
    <w:name w:val="WW8Num35z2"/>
    <w:uiPriority w:val="99"/>
    <w:rsid w:val="00C37740"/>
    <w:rPr>
      <w:rFonts w:ascii="Wingdings" w:hAnsi="Wingdings"/>
    </w:rPr>
  </w:style>
  <w:style w:type="character" w:customStyle="1" w:styleId="WW8Num37z0">
    <w:name w:val="WW8Num37z0"/>
    <w:uiPriority w:val="99"/>
    <w:rsid w:val="00C37740"/>
    <w:rPr>
      <w:rFonts w:ascii="Times New Roman" w:hAnsi="Times New Roman"/>
    </w:rPr>
  </w:style>
  <w:style w:type="character" w:customStyle="1" w:styleId="WW8Num38z0">
    <w:name w:val="WW8Num38z0"/>
    <w:uiPriority w:val="99"/>
    <w:rsid w:val="00C37740"/>
    <w:rPr>
      <w:rFonts w:ascii="Symbol" w:hAnsi="Symbol"/>
    </w:rPr>
  </w:style>
  <w:style w:type="character" w:customStyle="1" w:styleId="WW8Num38z1">
    <w:name w:val="WW8Num38z1"/>
    <w:uiPriority w:val="99"/>
    <w:rsid w:val="00C37740"/>
    <w:rPr>
      <w:rFonts w:ascii="Courier New" w:hAnsi="Courier New"/>
    </w:rPr>
  </w:style>
  <w:style w:type="character" w:customStyle="1" w:styleId="WW8Num38z2">
    <w:name w:val="WW8Num38z2"/>
    <w:uiPriority w:val="99"/>
    <w:rsid w:val="00C37740"/>
    <w:rPr>
      <w:rFonts w:ascii="Wingdings" w:hAnsi="Wingdings"/>
    </w:rPr>
  </w:style>
  <w:style w:type="character" w:customStyle="1" w:styleId="WW8Num39z0">
    <w:name w:val="WW8Num39z0"/>
    <w:uiPriority w:val="99"/>
    <w:rsid w:val="00C37740"/>
    <w:rPr>
      <w:rFonts w:ascii="Symbol" w:hAnsi="Symbol"/>
    </w:rPr>
  </w:style>
  <w:style w:type="character" w:customStyle="1" w:styleId="WW8Num39z2">
    <w:name w:val="WW8Num39z2"/>
    <w:uiPriority w:val="99"/>
    <w:rsid w:val="00C37740"/>
    <w:rPr>
      <w:rFonts w:ascii="Wingdings" w:hAnsi="Wingdings"/>
    </w:rPr>
  </w:style>
  <w:style w:type="character" w:customStyle="1" w:styleId="WW8Num39z4">
    <w:name w:val="WW8Num39z4"/>
    <w:uiPriority w:val="99"/>
    <w:rsid w:val="00C37740"/>
    <w:rPr>
      <w:rFonts w:ascii="Courier New" w:hAnsi="Courier New"/>
    </w:rPr>
  </w:style>
  <w:style w:type="character" w:customStyle="1" w:styleId="WW8Num40z0">
    <w:name w:val="WW8Num40z0"/>
    <w:uiPriority w:val="99"/>
    <w:rsid w:val="00C37740"/>
    <w:rPr>
      <w:rFonts w:ascii="Times New Roman" w:hAnsi="Times New Roman"/>
    </w:rPr>
  </w:style>
  <w:style w:type="character" w:customStyle="1" w:styleId="WW8Num44z0">
    <w:name w:val="WW8Num44z0"/>
    <w:uiPriority w:val="99"/>
    <w:rsid w:val="00C37740"/>
    <w:rPr>
      <w:rFonts w:ascii="Times New Roman" w:hAnsi="Times New Roman"/>
    </w:rPr>
  </w:style>
  <w:style w:type="character" w:customStyle="1" w:styleId="WW8NumSt3z0">
    <w:name w:val="WW8NumSt3z0"/>
    <w:uiPriority w:val="99"/>
    <w:rsid w:val="00C37740"/>
    <w:rPr>
      <w:rFonts w:ascii="Times New Roman" w:hAnsi="Times New Roman"/>
    </w:rPr>
  </w:style>
  <w:style w:type="character" w:customStyle="1" w:styleId="WW8NumSt7z0">
    <w:name w:val="WW8NumSt7z0"/>
    <w:uiPriority w:val="99"/>
    <w:rsid w:val="00C37740"/>
    <w:rPr>
      <w:rFonts w:ascii="Times New Roman" w:hAnsi="Times New Roman"/>
    </w:rPr>
  </w:style>
  <w:style w:type="character" w:customStyle="1" w:styleId="WW8NumSt15z0">
    <w:name w:val="WW8NumSt15z0"/>
    <w:uiPriority w:val="99"/>
    <w:rsid w:val="00C37740"/>
    <w:rPr>
      <w:rFonts w:ascii="Times New Roman" w:hAnsi="Times New Roman"/>
    </w:rPr>
  </w:style>
  <w:style w:type="character" w:customStyle="1" w:styleId="WW8NumSt15z1">
    <w:name w:val="WW8NumSt15z1"/>
    <w:uiPriority w:val="99"/>
    <w:rsid w:val="00C37740"/>
    <w:rPr>
      <w:rFonts w:ascii="Courier New" w:hAnsi="Courier New"/>
    </w:rPr>
  </w:style>
  <w:style w:type="character" w:customStyle="1" w:styleId="WW8NumSt15z2">
    <w:name w:val="WW8NumSt15z2"/>
    <w:uiPriority w:val="99"/>
    <w:rsid w:val="00C37740"/>
    <w:rPr>
      <w:rFonts w:ascii="Wingdings" w:hAnsi="Wingdings"/>
    </w:rPr>
  </w:style>
  <w:style w:type="character" w:customStyle="1" w:styleId="WW8NumSt15z3">
    <w:name w:val="WW8NumSt15z3"/>
    <w:uiPriority w:val="99"/>
    <w:rsid w:val="00C37740"/>
    <w:rPr>
      <w:rFonts w:ascii="Symbol" w:hAnsi="Symbol"/>
    </w:rPr>
  </w:style>
  <w:style w:type="character" w:customStyle="1" w:styleId="11">
    <w:name w:val="Основной шрифт абзаца1"/>
    <w:uiPriority w:val="99"/>
    <w:rsid w:val="00C37740"/>
  </w:style>
  <w:style w:type="character" w:styleId="a5">
    <w:name w:val="page number"/>
    <w:basedOn w:val="11"/>
    <w:uiPriority w:val="99"/>
    <w:rsid w:val="00C37740"/>
    <w:rPr>
      <w:rFonts w:cs="Times New Roman"/>
    </w:rPr>
  </w:style>
  <w:style w:type="character" w:customStyle="1" w:styleId="a6">
    <w:name w:val="Символ сноски"/>
    <w:basedOn w:val="11"/>
    <w:uiPriority w:val="99"/>
    <w:rsid w:val="00C37740"/>
    <w:rPr>
      <w:rFonts w:cs="Times New Roman"/>
      <w:vertAlign w:val="superscript"/>
    </w:rPr>
  </w:style>
  <w:style w:type="character" w:styleId="a7">
    <w:name w:val="Emphasis"/>
    <w:basedOn w:val="11"/>
    <w:uiPriority w:val="99"/>
    <w:qFormat/>
    <w:rsid w:val="00C37740"/>
    <w:rPr>
      <w:rFonts w:cs="Times New Roman"/>
      <w:i/>
      <w:iCs/>
    </w:rPr>
  </w:style>
  <w:style w:type="character" w:styleId="a8">
    <w:name w:val="Strong"/>
    <w:basedOn w:val="11"/>
    <w:uiPriority w:val="99"/>
    <w:qFormat/>
    <w:rsid w:val="00C37740"/>
    <w:rPr>
      <w:rFonts w:cs="Times New Roman"/>
      <w:b/>
      <w:bCs/>
    </w:rPr>
  </w:style>
  <w:style w:type="character" w:styleId="a9">
    <w:name w:val="Hyperlink"/>
    <w:basedOn w:val="11"/>
    <w:uiPriority w:val="99"/>
    <w:rsid w:val="00C37740"/>
    <w:rPr>
      <w:rFonts w:cs="Times New Roman"/>
      <w:color w:val="0000FF"/>
      <w:u w:val="single"/>
    </w:rPr>
  </w:style>
  <w:style w:type="character" w:styleId="aa">
    <w:name w:val="footnote reference"/>
    <w:basedOn w:val="a0"/>
    <w:uiPriority w:val="99"/>
    <w:semiHidden/>
    <w:rsid w:val="00C37740"/>
    <w:rPr>
      <w:rFonts w:cs="Times New Roman"/>
      <w:vertAlign w:val="superscript"/>
    </w:rPr>
  </w:style>
  <w:style w:type="character" w:customStyle="1" w:styleId="ab">
    <w:name w:val="Символы концевой сноски"/>
    <w:uiPriority w:val="99"/>
    <w:rsid w:val="00C37740"/>
    <w:rPr>
      <w:vertAlign w:val="superscript"/>
    </w:rPr>
  </w:style>
  <w:style w:type="character" w:customStyle="1" w:styleId="WW-">
    <w:name w:val="WW-Символы концевой сноски"/>
    <w:uiPriority w:val="99"/>
    <w:rsid w:val="00C37740"/>
  </w:style>
  <w:style w:type="character" w:styleId="ac">
    <w:name w:val="endnote reference"/>
    <w:basedOn w:val="a0"/>
    <w:uiPriority w:val="99"/>
    <w:semiHidden/>
    <w:rsid w:val="00C37740"/>
    <w:rPr>
      <w:rFonts w:cs="Times New Roman"/>
      <w:vertAlign w:val="superscript"/>
    </w:rPr>
  </w:style>
  <w:style w:type="paragraph" w:customStyle="1" w:styleId="ad">
    <w:name w:val="Заголовок"/>
    <w:basedOn w:val="a"/>
    <w:next w:val="ae"/>
    <w:uiPriority w:val="99"/>
    <w:rsid w:val="00C37740"/>
    <w:pPr>
      <w:keepNext/>
      <w:autoSpaceDE w:val="0"/>
      <w:spacing w:before="240" w:after="120" w:line="240" w:lineRule="auto"/>
      <w:jc w:val="left"/>
    </w:pPr>
    <w:rPr>
      <w:rFonts w:ascii="Liberation Sans" w:eastAsia="DejaVu Sans" w:hAnsi="Liberation Sans" w:cs="Liberation Sans"/>
      <w:sz w:val="28"/>
      <w:szCs w:val="28"/>
    </w:rPr>
  </w:style>
  <w:style w:type="paragraph" w:styleId="ae">
    <w:name w:val="Body Text"/>
    <w:basedOn w:val="a"/>
    <w:link w:val="af"/>
    <w:uiPriority w:val="99"/>
    <w:rsid w:val="00C37740"/>
    <w:pPr>
      <w:widowControl/>
      <w:spacing w:line="240" w:lineRule="auto"/>
    </w:pPr>
    <w:rPr>
      <w:color w:val="000000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semiHidden/>
    <w:rsid w:val="00C37740"/>
    <w:rPr>
      <w:rFonts w:ascii="Arial" w:hAnsi="Arial" w:cs="Arial"/>
      <w:sz w:val="18"/>
      <w:szCs w:val="18"/>
      <w:lang w:eastAsia="ar-SA"/>
    </w:rPr>
  </w:style>
  <w:style w:type="paragraph" w:styleId="af0">
    <w:name w:val="List"/>
    <w:basedOn w:val="ae"/>
    <w:uiPriority w:val="99"/>
    <w:rsid w:val="00C37740"/>
  </w:style>
  <w:style w:type="paragraph" w:customStyle="1" w:styleId="12">
    <w:name w:val="Название1"/>
    <w:basedOn w:val="a"/>
    <w:uiPriority w:val="99"/>
    <w:rsid w:val="00C37740"/>
    <w:pPr>
      <w:suppressLineNumbers/>
      <w:autoSpaceDE w:val="0"/>
      <w:spacing w:before="120" w:after="120" w:line="240" w:lineRule="auto"/>
      <w:jc w:val="left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C37740"/>
    <w:pPr>
      <w:suppressLineNumbers/>
      <w:autoSpaceDE w:val="0"/>
      <w:spacing w:line="240" w:lineRule="auto"/>
      <w:jc w:val="left"/>
    </w:pPr>
    <w:rPr>
      <w:sz w:val="20"/>
      <w:szCs w:val="20"/>
    </w:rPr>
  </w:style>
  <w:style w:type="paragraph" w:customStyle="1" w:styleId="14">
    <w:name w:val="Схема документа1"/>
    <w:basedOn w:val="a"/>
    <w:uiPriority w:val="99"/>
    <w:rsid w:val="00C37740"/>
    <w:pPr>
      <w:shd w:val="clear" w:color="auto" w:fill="000080"/>
      <w:autoSpaceDE w:val="0"/>
      <w:spacing w:line="240" w:lineRule="auto"/>
      <w:jc w:val="left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link w:val="af2"/>
    <w:uiPriority w:val="99"/>
    <w:rsid w:val="00C37740"/>
    <w:pPr>
      <w:tabs>
        <w:tab w:val="center" w:pos="4677"/>
        <w:tab w:val="right" w:pos="9355"/>
      </w:tabs>
      <w:autoSpaceDE w:val="0"/>
      <w:spacing w:line="240" w:lineRule="auto"/>
      <w:jc w:val="left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C37740"/>
    <w:rPr>
      <w:rFonts w:ascii="Arial" w:hAnsi="Arial" w:cs="Arial"/>
      <w:sz w:val="18"/>
      <w:szCs w:val="1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37740"/>
    <w:pPr>
      <w:widowControl/>
      <w:spacing w:line="240" w:lineRule="auto"/>
      <w:ind w:firstLine="284"/>
    </w:pPr>
    <w:rPr>
      <w:sz w:val="24"/>
      <w:szCs w:val="24"/>
    </w:rPr>
  </w:style>
  <w:style w:type="paragraph" w:customStyle="1" w:styleId="15">
    <w:name w:val="Цитата1"/>
    <w:basedOn w:val="a"/>
    <w:uiPriority w:val="99"/>
    <w:rsid w:val="00C37740"/>
    <w:pPr>
      <w:widowControl/>
      <w:spacing w:line="240" w:lineRule="auto"/>
      <w:ind w:left="1539" w:right="522" w:firstLine="1710"/>
      <w:jc w:val="left"/>
    </w:pPr>
    <w:rPr>
      <w:spacing w:val="20"/>
      <w:sz w:val="28"/>
      <w:szCs w:val="28"/>
    </w:rPr>
  </w:style>
  <w:style w:type="paragraph" w:styleId="af3">
    <w:name w:val="Body Text Indent"/>
    <w:basedOn w:val="a"/>
    <w:link w:val="af4"/>
    <w:uiPriority w:val="99"/>
    <w:rsid w:val="00C37740"/>
    <w:pPr>
      <w:autoSpaceDE w:val="0"/>
      <w:spacing w:after="120" w:line="240" w:lineRule="auto"/>
      <w:ind w:left="283"/>
      <w:jc w:val="left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7740"/>
    <w:rPr>
      <w:rFonts w:ascii="Arial" w:hAnsi="Arial" w:cs="Arial"/>
      <w:sz w:val="18"/>
      <w:szCs w:val="18"/>
      <w:lang w:eastAsia="ar-SA"/>
    </w:rPr>
  </w:style>
  <w:style w:type="paragraph" w:styleId="af5">
    <w:name w:val="Normal (Web)"/>
    <w:basedOn w:val="a"/>
    <w:uiPriority w:val="99"/>
    <w:rsid w:val="00C37740"/>
    <w:pPr>
      <w:widowControl/>
      <w:spacing w:before="100" w:after="100" w:line="240" w:lineRule="auto"/>
      <w:jc w:val="left"/>
    </w:pPr>
    <w:rPr>
      <w:sz w:val="24"/>
      <w:szCs w:val="24"/>
    </w:rPr>
  </w:style>
  <w:style w:type="paragraph" w:styleId="22">
    <w:name w:val="toc 2"/>
    <w:basedOn w:val="a"/>
    <w:next w:val="a"/>
    <w:autoRedefine/>
    <w:uiPriority w:val="99"/>
    <w:semiHidden/>
    <w:rsid w:val="00C37740"/>
    <w:pPr>
      <w:widowControl/>
      <w:spacing w:before="120" w:line="240" w:lineRule="auto"/>
      <w:ind w:left="34" w:right="-108" w:firstLine="1"/>
      <w:jc w:val="left"/>
    </w:pPr>
    <w:rPr>
      <w:sz w:val="20"/>
      <w:szCs w:val="20"/>
    </w:rPr>
  </w:style>
  <w:style w:type="paragraph" w:styleId="af6">
    <w:name w:val="footnote text"/>
    <w:basedOn w:val="a"/>
    <w:link w:val="af7"/>
    <w:uiPriority w:val="99"/>
    <w:semiHidden/>
    <w:rsid w:val="00C37740"/>
    <w:pPr>
      <w:widowControl/>
      <w:spacing w:line="240" w:lineRule="auto"/>
      <w:jc w:val="left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37740"/>
    <w:rPr>
      <w:rFonts w:ascii="Arial" w:hAnsi="Arial" w:cs="Arial"/>
      <w:sz w:val="20"/>
      <w:szCs w:val="20"/>
      <w:lang w:eastAsia="ar-SA"/>
    </w:rPr>
  </w:style>
  <w:style w:type="paragraph" w:styleId="af8">
    <w:name w:val="No Spacing"/>
    <w:uiPriority w:val="99"/>
    <w:qFormat/>
    <w:rsid w:val="00C37740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f9">
    <w:name w:val="List Paragraph"/>
    <w:basedOn w:val="a"/>
    <w:uiPriority w:val="34"/>
    <w:qFormat/>
    <w:rsid w:val="00C37740"/>
    <w:pPr>
      <w:widowControl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37740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Iauiue5">
    <w:name w:val="Iau?iue5"/>
    <w:uiPriority w:val="99"/>
    <w:rsid w:val="00C37740"/>
    <w:pPr>
      <w:suppressAutoHyphens/>
      <w:overflowPunct w:val="0"/>
      <w:autoSpaceDE w:val="0"/>
      <w:spacing w:after="0" w:line="240" w:lineRule="auto"/>
      <w:textAlignment w:val="baseline"/>
    </w:pPr>
    <w:rPr>
      <w:rFonts w:ascii="Arial" w:hAnsi="Arial" w:cs="Arial"/>
      <w:sz w:val="20"/>
      <w:szCs w:val="20"/>
      <w:lang w:val="en-US" w:eastAsia="ar-SA"/>
    </w:rPr>
  </w:style>
  <w:style w:type="paragraph" w:styleId="afa">
    <w:name w:val="header"/>
    <w:basedOn w:val="a"/>
    <w:link w:val="afb"/>
    <w:uiPriority w:val="99"/>
    <w:rsid w:val="00C37740"/>
    <w:pPr>
      <w:tabs>
        <w:tab w:val="center" w:pos="4677"/>
        <w:tab w:val="right" w:pos="9355"/>
      </w:tabs>
      <w:autoSpaceDE w:val="0"/>
      <w:spacing w:line="240" w:lineRule="auto"/>
      <w:jc w:val="left"/>
    </w:pPr>
    <w:rPr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semiHidden/>
    <w:rsid w:val="00C37740"/>
    <w:rPr>
      <w:rFonts w:ascii="Arial" w:hAnsi="Arial" w:cs="Arial"/>
      <w:sz w:val="18"/>
      <w:szCs w:val="18"/>
      <w:lang w:eastAsia="ar-SA"/>
    </w:rPr>
  </w:style>
  <w:style w:type="paragraph" w:customStyle="1" w:styleId="afc">
    <w:name w:val="Содержимое врезки"/>
    <w:basedOn w:val="ae"/>
    <w:uiPriority w:val="99"/>
    <w:rsid w:val="00C37740"/>
  </w:style>
  <w:style w:type="paragraph" w:customStyle="1" w:styleId="afd">
    <w:name w:val="Содержимое таблицы"/>
    <w:basedOn w:val="a"/>
    <w:uiPriority w:val="99"/>
    <w:rsid w:val="00C37740"/>
    <w:pPr>
      <w:suppressLineNumbers/>
      <w:autoSpaceDE w:val="0"/>
      <w:spacing w:line="240" w:lineRule="auto"/>
      <w:jc w:val="left"/>
    </w:pPr>
    <w:rPr>
      <w:sz w:val="20"/>
      <w:szCs w:val="20"/>
    </w:rPr>
  </w:style>
  <w:style w:type="paragraph" w:customStyle="1" w:styleId="afe">
    <w:name w:val="Заголовок таблицы"/>
    <w:basedOn w:val="afd"/>
    <w:uiPriority w:val="99"/>
    <w:rsid w:val="00C37740"/>
    <w:pPr>
      <w:jc w:val="center"/>
    </w:pPr>
    <w:rPr>
      <w:b/>
      <w:bCs/>
    </w:rPr>
  </w:style>
  <w:style w:type="table" w:styleId="aff">
    <w:name w:val="Table Grid"/>
    <w:basedOn w:val="a1"/>
    <w:uiPriority w:val="99"/>
    <w:rsid w:val="003720FD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FA0586"/>
    <w:pPr>
      <w:autoSpaceDE w:val="0"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37740"/>
    <w:rPr>
      <w:rFonts w:ascii="Arial" w:hAnsi="Arial" w:cs="Arial"/>
      <w:sz w:val="18"/>
      <w:szCs w:val="18"/>
      <w:lang w:eastAsia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uiPriority w:val="99"/>
    <w:rsid w:val="00444261"/>
    <w:pPr>
      <w:widowControl/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6">
    <w:name w:val="Сетка таблицы1"/>
    <w:uiPriority w:val="99"/>
    <w:rsid w:val="00141D34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0E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C0EAA"/>
    <w:pPr>
      <w:widowControl/>
      <w:suppressAutoHyphens w:val="0"/>
      <w:spacing w:line="240" w:lineRule="auto"/>
      <w:ind w:left="720" w:firstLine="70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C0E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C0EAA"/>
    <w:pPr>
      <w:widowControl/>
      <w:suppressAutoHyphens w:val="0"/>
      <w:spacing w:after="120" w:line="240" w:lineRule="auto"/>
      <w:ind w:left="28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FC0E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8E9E-ABA8-44D2-A75C-FDDA2F63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5 класс</vt:lpstr>
    </vt:vector>
  </TitlesOfParts>
  <Company>дом</Company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5 класс</dc:title>
  <dc:creator>Грушко Н.В.</dc:creator>
  <cp:lastModifiedBy>СОШ с.Шняево</cp:lastModifiedBy>
  <cp:revision>9</cp:revision>
  <cp:lastPrinted>2010-11-01T18:05:00Z</cp:lastPrinted>
  <dcterms:created xsi:type="dcterms:W3CDTF">2015-11-10T15:56:00Z</dcterms:created>
  <dcterms:modified xsi:type="dcterms:W3CDTF">2016-03-10T13:14:00Z</dcterms:modified>
</cp:coreProperties>
</file>